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13" w:rsidRDefault="00232C13">
      <w:pPr>
        <w:jc w:val="both"/>
        <w:rPr>
          <w:rFonts w:ascii="Arial" w:hAnsi="Arial" w:cs="Arial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062"/>
        <w:gridCol w:w="1701"/>
        <w:gridCol w:w="2055"/>
      </w:tblGrid>
      <w:tr w:rsidR="00232C13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13" w:rsidRDefault="00232C13">
            <w:pPr>
              <w:jc w:val="center"/>
            </w:pPr>
            <w:r>
              <w:rPr>
                <w:rFonts w:ascii="Arial" w:hAnsi="Arial" w:cs="Arial"/>
                <w:b/>
                <w:shadow/>
                <w:sz w:val="24"/>
                <w:szCs w:val="24"/>
              </w:rPr>
              <w:t>MODULO RIEPILOGATIVO OFFERTA</w:t>
            </w:r>
            <w:r w:rsidR="00356EE5">
              <w:rPr>
                <w:rFonts w:ascii="Arial" w:hAnsi="Arial" w:cs="Arial"/>
                <w:b/>
                <w:shadow/>
                <w:sz w:val="24"/>
                <w:szCs w:val="24"/>
              </w:rPr>
              <w:t>-RTI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13" w:rsidRDefault="00232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Busta</w:t>
            </w:r>
          </w:p>
          <w:p w:rsidR="00232C13" w:rsidRDefault="00232C1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n° 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C13" w:rsidRDefault="0072479A">
            <w:pPr>
              <w:pStyle w:val="Titolo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Scheda</w:t>
            </w:r>
          </w:p>
          <w:p w:rsidR="00232C13" w:rsidRDefault="000257BC">
            <w:pPr>
              <w:pStyle w:val="Titolo6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32C13" w:rsidRDefault="00232C13">
      <w:pPr>
        <w:jc w:val="both"/>
        <w:rPr>
          <w:rFonts w:ascii="Arial" w:hAnsi="Arial" w:cs="Arial"/>
        </w:rPr>
      </w:pPr>
    </w:p>
    <w:p w:rsidR="00232C13" w:rsidRDefault="00232C13">
      <w:pPr>
        <w:jc w:val="both"/>
        <w:rPr>
          <w:rFonts w:ascii="Arial" w:hAnsi="Arial" w:cs="Arial"/>
        </w:rPr>
      </w:pPr>
    </w:p>
    <w:p w:rsidR="006B218A" w:rsidRDefault="006B218A" w:rsidP="006B218A">
      <w:pPr>
        <w:rPr>
          <w:rFonts w:ascii="Verdana" w:hAnsi="Verdana" w:cs="Verdana"/>
        </w:rPr>
      </w:pPr>
    </w:p>
    <w:p w:rsidR="00035356" w:rsidRDefault="006B218A" w:rsidP="00035356">
      <w:pPr>
        <w:pBdr>
          <w:top w:val="single" w:sz="4" w:space="1" w:color="auto"/>
          <w:bottom w:val="single" w:sz="4" w:space="1" w:color="auto"/>
        </w:pBdr>
        <w:ind w:left="993" w:hanging="1135"/>
        <w:jc w:val="both"/>
        <w:rPr>
          <w:rFonts w:ascii="Verdana" w:hAnsi="Verdana" w:cs="Verdana"/>
          <w:smallCaps/>
          <w:lang w:eastAsia="ar-SA"/>
        </w:rPr>
      </w:pPr>
      <w:r>
        <w:rPr>
          <w:rFonts w:ascii="Verdana" w:hAnsi="Verdana" w:cs="Verdana"/>
        </w:rPr>
        <w:t xml:space="preserve">Oggetto: </w:t>
      </w:r>
      <w:r>
        <w:rPr>
          <w:rFonts w:ascii="Verdana" w:hAnsi="Verdana" w:cs="Verdana"/>
        </w:rPr>
        <w:tab/>
      </w:r>
      <w:r w:rsidR="00035356">
        <w:rPr>
          <w:rFonts w:ascii="Verdana" w:hAnsi="Verdana" w:cs="Verdana"/>
        </w:rPr>
        <w:t xml:space="preserve">Oggetto: </w:t>
      </w:r>
      <w:r w:rsidR="00035356">
        <w:rPr>
          <w:rFonts w:ascii="Verdana" w:hAnsi="Verdana" w:cs="Verdana"/>
        </w:rPr>
        <w:tab/>
      </w:r>
      <w:r w:rsidR="00035356">
        <w:rPr>
          <w:rFonts w:ascii="Verdana" w:hAnsi="Verdana" w:cs="Verdana"/>
          <w:smallCaps/>
          <w:lang w:eastAsia="ar-SA"/>
        </w:rPr>
        <w:t xml:space="preserve">PROCEDURA APERTA PER L’AFFIDAMENTO DEL SERVIZIO </w:t>
      </w:r>
      <w:r w:rsidR="00035356" w:rsidRPr="00367CA1">
        <w:rPr>
          <w:rFonts w:ascii="Verdana" w:hAnsi="Verdana" w:cs="Verdana"/>
          <w:smallCaps/>
          <w:lang w:eastAsia="ar-SA"/>
        </w:rPr>
        <w:t xml:space="preserve">SERVIZI DI RACCOLTA E TRASPORTO DEI RIFIUTI SOLIDI URBANI E ASSIMILATI, RIFIUTI DIFFERENZIATI E SERVIZI COMPLEMENTARI SUL TERRITORIO DEL COMUNE DI </w:t>
      </w:r>
      <w:r w:rsidR="00661462">
        <w:rPr>
          <w:rFonts w:ascii="Verdana" w:hAnsi="Verdana" w:cs="Verdana"/>
          <w:smallCaps/>
          <w:lang w:eastAsia="ar-SA"/>
        </w:rPr>
        <w:t>COLLI A VOLTURNO</w:t>
      </w:r>
      <w:r w:rsidR="00035356">
        <w:rPr>
          <w:rFonts w:ascii="Verdana" w:hAnsi="Verdana" w:cs="Verdana"/>
          <w:smallCaps/>
          <w:lang w:eastAsia="ar-SA"/>
        </w:rPr>
        <w:t>.- CIG.:</w:t>
      </w:r>
      <w:r w:rsidR="00314E5F" w:rsidRPr="00314E5F">
        <w:rPr>
          <w:rFonts w:ascii="Verdana" w:hAnsi="Verdana" w:cs="Verdana"/>
          <w:smallCaps/>
          <w:lang w:eastAsia="ar-SA"/>
        </w:rPr>
        <w:t xml:space="preserve"> </w:t>
      </w:r>
      <w:r w:rsidR="00314E5F">
        <w:rPr>
          <w:rFonts w:ascii="Verdana" w:hAnsi="Verdana" w:cs="Verdana"/>
          <w:smallCaps/>
          <w:lang w:eastAsia="ar-SA"/>
        </w:rPr>
        <w:t>8101789FC5</w:t>
      </w:r>
    </w:p>
    <w:p w:rsidR="006B218A" w:rsidRDefault="006B218A" w:rsidP="00035356">
      <w:pPr>
        <w:pStyle w:val="Carattere0"/>
        <w:ind w:left="1021" w:hanging="1021"/>
        <w:jc w:val="both"/>
        <w:rPr>
          <w:rFonts w:ascii="Verdana" w:hAnsi="Verdana" w:cs="Verdana"/>
          <w:smallCaps/>
          <w:lang w:eastAsia="ar-SA"/>
        </w:rPr>
      </w:pPr>
    </w:p>
    <w:p w:rsidR="00232C13" w:rsidRDefault="00232C13">
      <w:pPr>
        <w:jc w:val="both"/>
        <w:rPr>
          <w:rFonts w:ascii="Arial" w:hAnsi="Arial" w:cs="Arial"/>
          <w:smallCaps/>
          <w:lang w:eastAsia="ar-SA"/>
        </w:rPr>
      </w:pPr>
    </w:p>
    <w:p w:rsidR="00232C13" w:rsidRDefault="00232C13">
      <w:pPr>
        <w:shd w:val="clear" w:color="auto" w:fill="F2F2F2"/>
        <w:jc w:val="both"/>
        <w:rPr>
          <w:rFonts w:ascii="Arial" w:hAnsi="Arial" w:cs="Arial"/>
          <w:smallCaps/>
          <w:lang w:eastAsia="ar-SA"/>
        </w:rPr>
      </w:pPr>
    </w:p>
    <w:p w:rsidR="00232C13" w:rsidRDefault="00232C13">
      <w:pPr>
        <w:shd w:val="clear" w:color="auto" w:fill="F2F2F2"/>
        <w:jc w:val="both"/>
        <w:rPr>
          <w:rFonts w:ascii="Arial" w:hAnsi="Arial" w:cs="Arial"/>
          <w:smallCaps/>
          <w:lang w:eastAsia="ar-SA"/>
        </w:rPr>
      </w:pPr>
    </w:p>
    <w:p w:rsidR="00232C13" w:rsidRDefault="00232C13">
      <w:pPr>
        <w:shd w:val="clear" w:color="auto" w:fill="F2F2F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_______________________________________________________________________</w:t>
      </w:r>
    </w:p>
    <w:p w:rsidR="00232C13" w:rsidRDefault="00232C13">
      <w:pPr>
        <w:shd w:val="clear" w:color="auto" w:fill="F2F2F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il _____/____/________  a  _________________________________________________ (_______) </w:t>
      </w:r>
    </w:p>
    <w:p w:rsidR="00232C13" w:rsidRDefault="00232C13">
      <w:pPr>
        <w:shd w:val="clear" w:color="auto" w:fill="F2F2F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 ____________________________ via ___________________________________ n° ______</w:t>
      </w:r>
    </w:p>
    <w:p w:rsidR="00232C13" w:rsidRDefault="00232C13">
      <w:pPr>
        <w:shd w:val="clear" w:color="auto" w:fill="F2F2F2"/>
        <w:spacing w:line="360" w:lineRule="auto"/>
        <w:jc w:val="both"/>
        <w:rPr>
          <w:rFonts w:eastAsia="Wingdings" w:cs="Arial"/>
        </w:rPr>
      </w:pPr>
      <w:r>
        <w:rPr>
          <w:rFonts w:ascii="Arial" w:hAnsi="Arial" w:cs="Arial"/>
        </w:rPr>
        <w:t xml:space="preserve">in qualità di: 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TITOLARE</w:t>
      </w:r>
      <w:r>
        <w:rPr>
          <w:rFonts w:ascii="Arial" w:eastAsia="Wingdings" w:hAnsi="Arial" w:cs="Arial"/>
        </w:rPr>
        <w:tab/>
        <w:t xml:space="preserve">  </w:t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LEGALE RAPPRESENTANTE</w:t>
      </w:r>
      <w:r>
        <w:rPr>
          <w:rFonts w:ascii="Arial" w:eastAsia="Wingdings" w:hAnsi="Arial" w:cs="Arial"/>
        </w:rPr>
        <w:tab/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PROCURATORE</w:t>
      </w:r>
      <w:r>
        <w:rPr>
          <w:rFonts w:ascii="Arial" w:eastAsia="Wingdings" w:hAnsi="Arial" w:cs="Arial"/>
        </w:rPr>
        <w:tab/>
        <w:t>della ditta:</w:t>
      </w:r>
    </w:p>
    <w:p w:rsidR="00232C13" w:rsidRDefault="00232C13">
      <w:pPr>
        <w:pStyle w:val="Titolo6"/>
        <w:shd w:val="clear" w:color="auto" w:fill="F2F2F2"/>
        <w:spacing w:line="360" w:lineRule="auto"/>
        <w:rPr>
          <w:rFonts w:eastAsia="Wingdings"/>
        </w:rPr>
      </w:pPr>
      <w:r>
        <w:rPr>
          <w:rFonts w:eastAsia="Wingdings"/>
        </w:rPr>
        <w:t>Ragione sociale: ________________________________________________________________________</w:t>
      </w:r>
    </w:p>
    <w:p w:rsidR="00232C13" w:rsidRDefault="00232C13">
      <w:pPr>
        <w:shd w:val="clear" w:color="auto" w:fill="F2F2F2"/>
        <w:spacing w:line="360" w:lineRule="auto"/>
        <w:jc w:val="both"/>
        <w:rPr>
          <w:rFonts w:eastAsia="Wingdings" w:cs="Arial"/>
        </w:rPr>
      </w:pPr>
      <w:r>
        <w:rPr>
          <w:rFonts w:ascii="Arial" w:eastAsia="Wingdings" w:hAnsi="Arial" w:cs="Arial"/>
        </w:rPr>
        <w:t>Sede Legale:</w:t>
      </w:r>
      <w:r>
        <w:rPr>
          <w:rFonts w:ascii="Arial" w:eastAsia="Wingdings" w:hAnsi="Arial" w:cs="Arial"/>
          <w:b/>
        </w:rPr>
        <w:t xml:space="preserve">    </w:t>
      </w:r>
      <w:r>
        <w:rPr>
          <w:rFonts w:ascii="Arial" w:eastAsia="Wingdings" w:hAnsi="Arial" w:cs="Arial"/>
          <w:i/>
        </w:rPr>
        <w:t>Città</w:t>
      </w:r>
      <w:r>
        <w:rPr>
          <w:rFonts w:ascii="Arial" w:eastAsia="Wingdings" w:hAnsi="Arial" w:cs="Arial"/>
          <w:b/>
        </w:rPr>
        <w:t xml:space="preserve"> ________________________________________________</w:t>
      </w:r>
      <w:r>
        <w:rPr>
          <w:rFonts w:ascii="Arial" w:eastAsia="Wingdings" w:hAnsi="Arial" w:cs="Arial"/>
          <w:b/>
          <w:i/>
        </w:rPr>
        <w:t xml:space="preserve">      </w:t>
      </w:r>
      <w:r>
        <w:rPr>
          <w:rFonts w:ascii="Arial" w:eastAsia="Wingdings" w:hAnsi="Arial" w:cs="Arial"/>
        </w:rPr>
        <w:t>cap ______________</w:t>
      </w:r>
    </w:p>
    <w:p w:rsidR="00232C13" w:rsidRDefault="00232C13">
      <w:pPr>
        <w:pStyle w:val="Titolo6"/>
        <w:shd w:val="clear" w:color="auto" w:fill="F2F2F2"/>
        <w:spacing w:line="360" w:lineRule="auto"/>
        <w:rPr>
          <w:rFonts w:eastAsia="Wingdings"/>
        </w:rPr>
      </w:pPr>
      <w:r>
        <w:rPr>
          <w:rFonts w:eastAsia="Wingdings"/>
        </w:rPr>
        <w:tab/>
        <w:t xml:space="preserve">Prov. </w:t>
      </w:r>
      <w:r>
        <w:rPr>
          <w:rFonts w:eastAsia="Wingdings"/>
          <w:i w:val="0"/>
        </w:rPr>
        <w:t xml:space="preserve">(______) </w:t>
      </w:r>
      <w:r>
        <w:rPr>
          <w:rFonts w:eastAsia="Wingdings"/>
        </w:rPr>
        <w:t xml:space="preserve">        via _____________________________________ n° ___ _____  </w:t>
      </w:r>
    </w:p>
    <w:p w:rsidR="00232C13" w:rsidRDefault="00232C13">
      <w:pPr>
        <w:jc w:val="both"/>
        <w:rPr>
          <w:rFonts w:ascii="Arial" w:eastAsia="Wingdings" w:hAnsi="Arial" w:cs="Arial"/>
        </w:rPr>
      </w:pPr>
    </w:p>
    <w:p w:rsidR="00232C13" w:rsidRDefault="00232C13">
      <w:pPr>
        <w:jc w:val="both"/>
        <w:rPr>
          <w:rFonts w:ascii="Arial" w:eastAsia="Wingdings" w:hAnsi="Arial" w:cs="Arial"/>
        </w:rPr>
      </w:pPr>
    </w:p>
    <w:p w:rsidR="00232C13" w:rsidRDefault="00232C13">
      <w:pPr>
        <w:shd w:val="clear" w:color="auto" w:fill="F2F2F2"/>
        <w:jc w:val="both"/>
        <w:rPr>
          <w:rFonts w:ascii="Arial" w:eastAsia="Wingdings" w:hAnsi="Arial" w:cs="Arial"/>
        </w:rPr>
      </w:pPr>
    </w:p>
    <w:p w:rsidR="00232C13" w:rsidRDefault="00232C13">
      <w:pPr>
        <w:shd w:val="clear" w:color="auto" w:fill="F2F2F2"/>
        <w:spacing w:line="360" w:lineRule="auto"/>
        <w:jc w:val="both"/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t>Il/la sottoscritto/a _______________________________________________________________________</w:t>
      </w:r>
    </w:p>
    <w:p w:rsidR="00232C13" w:rsidRDefault="00232C13">
      <w:pPr>
        <w:shd w:val="clear" w:color="auto" w:fill="F2F2F2"/>
        <w:spacing w:line="360" w:lineRule="auto"/>
        <w:jc w:val="both"/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t xml:space="preserve">nato/a il _____/____/________  a  _________________________________________________ (_______) </w:t>
      </w:r>
    </w:p>
    <w:p w:rsidR="00232C13" w:rsidRDefault="00232C13">
      <w:pPr>
        <w:shd w:val="clear" w:color="auto" w:fill="F2F2F2"/>
        <w:spacing w:line="360" w:lineRule="auto"/>
        <w:jc w:val="both"/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t>residente in ____________________________ via ___________________________________ n° ______</w:t>
      </w:r>
    </w:p>
    <w:p w:rsidR="00232C13" w:rsidRDefault="00232C13">
      <w:pPr>
        <w:shd w:val="clear" w:color="auto" w:fill="F2F2F2"/>
        <w:spacing w:line="360" w:lineRule="auto"/>
        <w:jc w:val="both"/>
        <w:rPr>
          <w:rFonts w:eastAsia="Wingdings" w:cs="Arial"/>
        </w:rPr>
      </w:pPr>
      <w:r>
        <w:rPr>
          <w:rFonts w:ascii="Arial" w:eastAsia="Wingdings" w:hAnsi="Arial" w:cs="Arial"/>
        </w:rPr>
        <w:t xml:space="preserve">in qualità di: </w:t>
      </w:r>
      <w:r>
        <w:rPr>
          <w:rFonts w:ascii="Arial" w:eastAsia="Wingdings" w:hAnsi="Arial" w:cs="Arial"/>
        </w:rPr>
        <w:tab/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TITOLARE</w:t>
      </w:r>
      <w:r>
        <w:rPr>
          <w:rFonts w:ascii="Arial" w:eastAsia="Wingdings" w:hAnsi="Arial" w:cs="Arial"/>
        </w:rPr>
        <w:tab/>
        <w:t xml:space="preserve">  </w:t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LEGALE RAPPRESENTANTE</w:t>
      </w:r>
      <w:r>
        <w:rPr>
          <w:rFonts w:ascii="Arial" w:eastAsia="Wingdings" w:hAnsi="Arial" w:cs="Arial"/>
        </w:rPr>
        <w:tab/>
      </w:r>
      <w:r>
        <w:rPr>
          <w:rFonts w:ascii="Wingdings" w:eastAsia="Wingdings" w:hAnsi="Wingdings" w:cs="Wingdings"/>
          <w:b/>
        </w:rPr>
        <w:t></w:t>
      </w:r>
      <w:r>
        <w:rPr>
          <w:rFonts w:ascii="Arial" w:eastAsia="Wingdings" w:hAnsi="Arial" w:cs="Arial"/>
        </w:rPr>
        <w:t xml:space="preserve"> PROCURATORE</w:t>
      </w:r>
      <w:r>
        <w:rPr>
          <w:rFonts w:ascii="Arial" w:eastAsia="Wingdings" w:hAnsi="Arial" w:cs="Arial"/>
        </w:rPr>
        <w:tab/>
        <w:t>della ditta:</w:t>
      </w:r>
    </w:p>
    <w:p w:rsidR="00232C13" w:rsidRDefault="00232C13">
      <w:pPr>
        <w:pStyle w:val="Titolo6"/>
        <w:shd w:val="clear" w:color="auto" w:fill="F2F2F2"/>
        <w:spacing w:line="360" w:lineRule="auto"/>
        <w:rPr>
          <w:rFonts w:eastAsia="Wingdings"/>
        </w:rPr>
      </w:pPr>
      <w:r>
        <w:rPr>
          <w:rFonts w:eastAsia="Wingdings"/>
        </w:rPr>
        <w:t>Ragione sociale: ________________________________________________________________________</w:t>
      </w:r>
    </w:p>
    <w:p w:rsidR="00232C13" w:rsidRDefault="00232C13">
      <w:pPr>
        <w:shd w:val="clear" w:color="auto" w:fill="F2F2F2"/>
        <w:spacing w:line="360" w:lineRule="auto"/>
        <w:jc w:val="both"/>
        <w:rPr>
          <w:rFonts w:eastAsia="Wingdings" w:cs="Arial"/>
        </w:rPr>
      </w:pPr>
      <w:r>
        <w:rPr>
          <w:rFonts w:ascii="Arial" w:eastAsia="Wingdings" w:hAnsi="Arial" w:cs="Arial"/>
        </w:rPr>
        <w:t>Sede Legale:</w:t>
      </w:r>
      <w:r>
        <w:rPr>
          <w:rFonts w:ascii="Arial" w:eastAsia="Wingdings" w:hAnsi="Arial" w:cs="Arial"/>
          <w:b/>
        </w:rPr>
        <w:t xml:space="preserve">    </w:t>
      </w:r>
      <w:r>
        <w:rPr>
          <w:rFonts w:ascii="Arial" w:eastAsia="Wingdings" w:hAnsi="Arial" w:cs="Arial"/>
          <w:i/>
        </w:rPr>
        <w:t>Città</w:t>
      </w:r>
      <w:r>
        <w:rPr>
          <w:rFonts w:ascii="Arial" w:eastAsia="Wingdings" w:hAnsi="Arial" w:cs="Arial"/>
          <w:b/>
        </w:rPr>
        <w:t xml:space="preserve"> ________________________________________________</w:t>
      </w:r>
      <w:r>
        <w:rPr>
          <w:rFonts w:ascii="Arial" w:eastAsia="Wingdings" w:hAnsi="Arial" w:cs="Arial"/>
          <w:b/>
          <w:i/>
        </w:rPr>
        <w:t xml:space="preserve">      </w:t>
      </w:r>
      <w:r>
        <w:rPr>
          <w:rFonts w:ascii="Arial" w:eastAsia="Wingdings" w:hAnsi="Arial" w:cs="Arial"/>
        </w:rPr>
        <w:t>cap ______________</w:t>
      </w:r>
    </w:p>
    <w:p w:rsidR="00232C13" w:rsidRDefault="00232C13">
      <w:pPr>
        <w:pStyle w:val="Titolo6"/>
        <w:shd w:val="clear" w:color="auto" w:fill="F2F2F2"/>
        <w:spacing w:line="360" w:lineRule="auto"/>
        <w:rPr>
          <w:rFonts w:eastAsia="Wingdings"/>
        </w:rPr>
      </w:pPr>
      <w:r>
        <w:rPr>
          <w:rFonts w:eastAsia="Wingdings"/>
        </w:rPr>
        <w:tab/>
        <w:t xml:space="preserve">Prov. </w:t>
      </w:r>
      <w:r>
        <w:rPr>
          <w:rFonts w:eastAsia="Wingdings"/>
          <w:i w:val="0"/>
        </w:rPr>
        <w:t xml:space="preserve">(______) </w:t>
      </w:r>
      <w:r>
        <w:rPr>
          <w:rFonts w:eastAsia="Wingdings"/>
        </w:rPr>
        <w:t xml:space="preserve">        via _____________________________________ n° ___ _____  </w:t>
      </w:r>
    </w:p>
    <w:p w:rsidR="00232C13" w:rsidRDefault="00232C13">
      <w:pPr>
        <w:jc w:val="both"/>
        <w:rPr>
          <w:rFonts w:ascii="Arial" w:eastAsia="Wingdings" w:hAnsi="Arial" w:cs="Arial"/>
        </w:rPr>
      </w:pPr>
    </w:p>
    <w:p w:rsidR="00232C13" w:rsidRDefault="00232C13">
      <w:pPr>
        <w:jc w:val="center"/>
        <w:rPr>
          <w:rFonts w:ascii="Arial" w:eastAsia="Wingdings" w:hAnsi="Arial" w:cs="Arial"/>
          <w:b/>
          <w:i/>
          <w:spacing w:val="80"/>
          <w:sz w:val="24"/>
          <w:szCs w:val="24"/>
        </w:rPr>
      </w:pPr>
      <w:r>
        <w:rPr>
          <w:rFonts w:ascii="Arial" w:eastAsia="Wingdings" w:hAnsi="Arial" w:cs="Arial"/>
          <w:b/>
          <w:i/>
          <w:spacing w:val="80"/>
          <w:sz w:val="24"/>
          <w:szCs w:val="24"/>
        </w:rPr>
        <w:t>OFFRONO</w:t>
      </w:r>
    </w:p>
    <w:p w:rsidR="00232C13" w:rsidRDefault="00232C13">
      <w:pPr>
        <w:jc w:val="center"/>
        <w:rPr>
          <w:rFonts w:ascii="Arial" w:eastAsia="Wingdings" w:hAnsi="Arial" w:cs="Arial"/>
          <w:b/>
          <w:i/>
          <w:spacing w:val="80"/>
          <w:sz w:val="24"/>
          <w:szCs w:val="24"/>
        </w:rPr>
      </w:pPr>
    </w:p>
    <w:p w:rsidR="00232C13" w:rsidRDefault="00232C13">
      <w:pPr>
        <w:pStyle w:val="Corpotesto"/>
        <w:ind w:left="170"/>
        <w:rPr>
          <w:rFonts w:eastAsia="Wingdings"/>
          <w:b/>
          <w:smallCaps/>
          <w:sz w:val="8"/>
          <w:szCs w:val="22"/>
        </w:rPr>
      </w:pPr>
      <w:r>
        <w:rPr>
          <w:rFonts w:eastAsia="Wingdings"/>
          <w:szCs w:val="22"/>
        </w:rPr>
        <w:t xml:space="preserve">per </w:t>
      </w:r>
      <w:r>
        <w:rPr>
          <w:rFonts w:eastAsia="Wingdings"/>
          <w:b/>
          <w:bCs/>
          <w:szCs w:val="22"/>
        </w:rPr>
        <w:t xml:space="preserve">l’elemento </w:t>
      </w:r>
      <w:r w:rsidR="00661462">
        <w:rPr>
          <w:rFonts w:eastAsia="Wingdings"/>
          <w:b/>
          <w:bCs/>
          <w:szCs w:val="22"/>
        </w:rPr>
        <w:t>E</w:t>
      </w:r>
      <w:r>
        <w:rPr>
          <w:rFonts w:eastAsia="Wingdings"/>
          <w:szCs w:val="22"/>
        </w:rPr>
        <w:t xml:space="preserve"> di cui al disciplinare di </w:t>
      </w:r>
      <w:r w:rsidR="006B218A">
        <w:rPr>
          <w:rFonts w:eastAsia="Wingdings"/>
          <w:szCs w:val="22"/>
        </w:rPr>
        <w:t xml:space="preserve">gara </w:t>
      </w:r>
      <w:r>
        <w:rPr>
          <w:rFonts w:eastAsia="Wingdings"/>
          <w:szCs w:val="22"/>
        </w:rPr>
        <w:t xml:space="preserve">il seguente </w:t>
      </w:r>
      <w:r>
        <w:rPr>
          <w:rFonts w:eastAsia="Wingdings"/>
          <w:b/>
          <w:smallCaps/>
          <w:szCs w:val="22"/>
        </w:rPr>
        <w:t>ribasso percentuale unico</w:t>
      </w:r>
      <w:r>
        <w:rPr>
          <w:rFonts w:eastAsia="Wingdings"/>
          <w:szCs w:val="22"/>
        </w:rPr>
        <w:t xml:space="preserve"> (esclusi gli oneri per la sicurezza non soggetti a ribasso) </w:t>
      </w:r>
      <w:r w:rsidR="006B218A">
        <w:rPr>
          <w:rFonts w:eastAsia="Wingdings"/>
          <w:szCs w:val="22"/>
        </w:rPr>
        <w:t xml:space="preserve">sull’importo </w:t>
      </w:r>
      <w:r>
        <w:rPr>
          <w:rFonts w:eastAsia="Wingdings"/>
          <w:szCs w:val="22"/>
        </w:rPr>
        <w:t>posto a base di gara:</w:t>
      </w:r>
    </w:p>
    <w:p w:rsidR="00232C13" w:rsidRDefault="00232C13">
      <w:pPr>
        <w:pStyle w:val="Corpotesto"/>
        <w:rPr>
          <w:rFonts w:eastAsia="Wingdings"/>
          <w:b/>
          <w:smallCaps/>
          <w:sz w:val="8"/>
          <w:szCs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3417"/>
        <w:gridCol w:w="4536"/>
        <w:gridCol w:w="25"/>
      </w:tblGrid>
      <w:tr w:rsidR="00232C13">
        <w:trPr>
          <w:gridAfter w:val="1"/>
          <w:wAfter w:w="25" w:type="dxa"/>
          <w:trHeight w:val="39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32C13" w:rsidRDefault="00232C13">
            <w:pPr>
              <w:jc w:val="center"/>
            </w:pPr>
            <w:r>
              <w:rPr>
                <w:rFonts w:ascii="Arial" w:eastAsia="Wingdings" w:hAnsi="Arial" w:cs="Arial"/>
                <w:i/>
                <w:sz w:val="22"/>
              </w:rPr>
              <w:t>in cifre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C13" w:rsidRDefault="00232C13">
            <w:pPr>
              <w:ind w:right="227"/>
              <w:jc w:val="right"/>
            </w:pPr>
            <w:r>
              <w:rPr>
                <w:rFonts w:ascii="Arial" w:eastAsia="Wingdings" w:hAnsi="Arial" w:cs="Arial"/>
                <w:sz w:val="32"/>
                <w:szCs w:val="32"/>
              </w:rPr>
              <w:t>%</w:t>
            </w: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auto"/>
          </w:tcPr>
          <w:p w:rsidR="00232C13" w:rsidRDefault="00232C13">
            <w:pPr>
              <w:snapToGrid w:val="0"/>
            </w:pPr>
          </w:p>
        </w:tc>
      </w:tr>
      <w:tr w:rsidR="00232C13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32C13" w:rsidRDefault="00232C13">
            <w:pPr>
              <w:jc w:val="center"/>
            </w:pPr>
            <w:r>
              <w:rPr>
                <w:rFonts w:ascii="Arial" w:eastAsia="Wingdings" w:hAnsi="Arial" w:cs="Arial"/>
                <w:i/>
                <w:sz w:val="22"/>
              </w:rPr>
              <w:t>in lettere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C13" w:rsidRDefault="00232C1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32C13" w:rsidRDefault="00232C13">
      <w:pPr>
        <w:pStyle w:val="Corpotesto"/>
        <w:rPr>
          <w:rFonts w:eastAsia="Wingdings"/>
          <w:sz w:val="8"/>
        </w:rPr>
      </w:pPr>
    </w:p>
    <w:p w:rsidR="00232C13" w:rsidRDefault="00232C13">
      <w:pPr>
        <w:pStyle w:val="Corpotesto"/>
        <w:rPr>
          <w:rFonts w:eastAsia="Wingdings"/>
          <w:sz w:val="8"/>
        </w:rPr>
      </w:pPr>
    </w:p>
    <w:p w:rsidR="00232C13" w:rsidRDefault="00232C13">
      <w:pPr>
        <w:pStyle w:val="Corpotesto"/>
        <w:rPr>
          <w:rFonts w:eastAsia="Wingdings"/>
          <w:sz w:val="8"/>
        </w:rPr>
      </w:pPr>
    </w:p>
    <w:p w:rsidR="00232C13" w:rsidRDefault="00232C13">
      <w:pPr>
        <w:jc w:val="both"/>
        <w:rPr>
          <w:rFonts w:ascii="Arial" w:eastAsia="Wingdings" w:hAnsi="Arial" w:cs="Arial"/>
          <w:bCs/>
        </w:rPr>
      </w:pPr>
      <w:r>
        <w:rPr>
          <w:rFonts w:ascii="Arial" w:eastAsia="Wingdings" w:hAnsi="Arial" w:cs="Arial"/>
        </w:rPr>
        <w:t>Dichiarano, altresì:</w:t>
      </w:r>
    </w:p>
    <w:p w:rsidR="00232C13" w:rsidRDefault="00232C13">
      <w:pPr>
        <w:numPr>
          <w:ilvl w:val="0"/>
          <w:numId w:val="2"/>
        </w:numPr>
        <w:jc w:val="both"/>
        <w:rPr>
          <w:rFonts w:ascii="Arial" w:eastAsia="Arial" w:hAnsi="Arial" w:cs="Arial"/>
          <w:bCs/>
        </w:rPr>
      </w:pPr>
      <w:r>
        <w:rPr>
          <w:rFonts w:ascii="Arial" w:eastAsia="Wingdings" w:hAnsi="Arial" w:cs="Arial"/>
        </w:rPr>
        <w:t>che l’ammontare dei costi interni per la sicurezza del lavoro, ai sensi e per gli effetti dell’art. 95, comma 10 del D.Lgs 50/2016, stimati per l’esecuzione dell’appalto è pari a:</w:t>
      </w:r>
    </w:p>
    <w:p w:rsidR="00232C13" w:rsidRDefault="00232C13">
      <w:pPr>
        <w:spacing w:before="120"/>
        <w:ind w:left="567"/>
        <w:jc w:val="center"/>
        <w:rPr>
          <w:rFonts w:eastAsia="Wingdings" w:cs="Arial"/>
          <w:szCs w:val="22"/>
        </w:rPr>
      </w:pPr>
      <w:r>
        <w:rPr>
          <w:rFonts w:ascii="Arial" w:eastAsia="Arial" w:hAnsi="Arial" w:cs="Arial"/>
          <w:bCs/>
        </w:rPr>
        <w:t xml:space="preserve">€ </w:t>
      </w:r>
      <w:r>
        <w:rPr>
          <w:rFonts w:ascii="Arial" w:eastAsia="Wingdings" w:hAnsi="Arial" w:cs="Arial"/>
          <w:bCs/>
        </w:rPr>
        <w:t>________________________________________</w:t>
      </w:r>
    </w:p>
    <w:p w:rsidR="00232C13" w:rsidRDefault="00232C13">
      <w:pPr>
        <w:spacing w:line="360" w:lineRule="auto"/>
        <w:jc w:val="both"/>
        <w:rPr>
          <w:rFonts w:ascii="Arial" w:eastAsia="Wingdings" w:hAnsi="Arial" w:cs="Arial"/>
          <w:bCs/>
          <w:sz w:val="8"/>
        </w:rPr>
      </w:pPr>
    </w:p>
    <w:p w:rsidR="00232C13" w:rsidRDefault="006B218A">
      <w:pPr>
        <w:jc w:val="center"/>
        <w:rPr>
          <w:rFonts w:eastAsia="Wingdings"/>
          <w:i/>
        </w:rPr>
      </w:pPr>
      <w:r>
        <w:rPr>
          <w:rFonts w:ascii="Arial" w:eastAsia="Wingdings" w:hAnsi="Arial" w:cs="Arial"/>
          <w:b/>
          <w:i/>
          <w:spacing w:val="60"/>
          <w:sz w:val="24"/>
          <w:szCs w:val="24"/>
        </w:rPr>
        <w:br w:type="page"/>
      </w:r>
      <w:r w:rsidR="00232C13">
        <w:rPr>
          <w:rFonts w:ascii="Arial" w:eastAsia="Wingdings" w:hAnsi="Arial" w:cs="Arial"/>
          <w:b/>
          <w:i/>
          <w:spacing w:val="60"/>
          <w:sz w:val="24"/>
          <w:szCs w:val="24"/>
        </w:rPr>
        <w:lastRenderedPageBreak/>
        <w:t>DICHIARANO</w:t>
      </w:r>
    </w:p>
    <w:p w:rsidR="00232C13" w:rsidRDefault="00232C13">
      <w:pPr>
        <w:pStyle w:val="Corpotesto"/>
        <w:spacing w:line="360" w:lineRule="auto"/>
        <w:jc w:val="center"/>
        <w:rPr>
          <w:rFonts w:eastAsia="Wingdings"/>
          <w:i/>
          <w:sz w:val="10"/>
        </w:rPr>
      </w:pPr>
      <w:r>
        <w:rPr>
          <w:rFonts w:eastAsia="Wingdings"/>
          <w:i/>
        </w:rPr>
        <w:t>inoltre, che in caso di aggiudicazione costituiranno:</w:t>
      </w:r>
    </w:p>
    <w:p w:rsidR="00232C13" w:rsidRDefault="00232C13">
      <w:pPr>
        <w:jc w:val="both"/>
        <w:rPr>
          <w:rFonts w:ascii="Arial" w:eastAsia="Wingdings" w:hAnsi="Arial" w:cs="Arial"/>
          <w:i/>
          <w:sz w:val="10"/>
        </w:rPr>
      </w:pPr>
    </w:p>
    <w:p w:rsidR="00232C13" w:rsidRDefault="00232C13">
      <w:pPr>
        <w:pStyle w:val="Corpotesto"/>
        <w:numPr>
          <w:ilvl w:val="0"/>
          <w:numId w:val="3"/>
        </w:numPr>
        <w:tabs>
          <w:tab w:val="left" w:pos="426"/>
        </w:tabs>
        <w:spacing w:line="360" w:lineRule="auto"/>
        <w:ind w:left="426"/>
        <w:rPr>
          <w:rFonts w:eastAsia="Wingdings"/>
          <w:b/>
          <w:bCs/>
        </w:rPr>
      </w:pPr>
      <w:r>
        <w:rPr>
          <w:rFonts w:eastAsia="Wingdings"/>
          <w:b/>
        </w:rPr>
        <w:t>Raggruppamento Temporaneo di imprese</w:t>
      </w:r>
      <w:r>
        <w:rPr>
          <w:rFonts w:eastAsia="Wingdings"/>
        </w:rPr>
        <w:t>, conferendo mandato collettivo speciale con rappresentanza all’impresa _____________________________________________________ con sede a __________________________________  (____) designato quale capogruppo.</w:t>
      </w:r>
    </w:p>
    <w:p w:rsidR="00232C13" w:rsidRDefault="00232C13">
      <w:pPr>
        <w:pStyle w:val="Corpotesto"/>
        <w:numPr>
          <w:ilvl w:val="0"/>
          <w:numId w:val="3"/>
        </w:numPr>
        <w:tabs>
          <w:tab w:val="left" w:pos="426"/>
        </w:tabs>
        <w:spacing w:line="360" w:lineRule="auto"/>
        <w:ind w:left="426"/>
        <w:rPr>
          <w:rFonts w:eastAsia="Wingdings"/>
          <w:sz w:val="10"/>
        </w:rPr>
      </w:pPr>
      <w:r>
        <w:rPr>
          <w:rFonts w:eastAsia="Wingdings"/>
          <w:b/>
          <w:bCs/>
        </w:rPr>
        <w:t>Rete di imprese,</w:t>
      </w:r>
      <w:r>
        <w:rPr>
          <w:rFonts w:eastAsia="Wingdings"/>
        </w:rPr>
        <w:t xml:space="preserve"> conferendo mandato collettivo speciale con rappresentanza all’impresa _____________________________________________________ con sede a __________________________________  (____) designato quale capogruppo.</w:t>
      </w:r>
    </w:p>
    <w:p w:rsidR="00232C13" w:rsidRDefault="00232C13">
      <w:pPr>
        <w:jc w:val="both"/>
        <w:rPr>
          <w:rFonts w:ascii="Arial" w:eastAsia="Wingdings" w:hAnsi="Arial" w:cs="Arial"/>
          <w:sz w:val="10"/>
        </w:rPr>
      </w:pPr>
    </w:p>
    <w:p w:rsidR="00232C13" w:rsidRDefault="00232C13">
      <w:pPr>
        <w:pStyle w:val="Corpotesto"/>
        <w:numPr>
          <w:ilvl w:val="0"/>
          <w:numId w:val="3"/>
        </w:numPr>
        <w:tabs>
          <w:tab w:val="left" w:pos="426"/>
        </w:tabs>
        <w:spacing w:line="360" w:lineRule="auto"/>
        <w:ind w:left="426"/>
        <w:rPr>
          <w:rFonts w:eastAsia="Wingdings"/>
          <w:sz w:val="10"/>
        </w:rPr>
      </w:pPr>
      <w:r>
        <w:rPr>
          <w:rFonts w:eastAsia="Wingdings"/>
          <w:b/>
        </w:rPr>
        <w:t>Consorzio ordinario ex art. 2602</w:t>
      </w:r>
      <w:r>
        <w:rPr>
          <w:rFonts w:eastAsia="Wingdings"/>
        </w:rPr>
        <w:t xml:space="preserve"> e seguenti del codice civile, mediante sottoscrizione dell’atto costitutivo e successiva registrazione al registro delle imprese.</w:t>
      </w:r>
    </w:p>
    <w:p w:rsidR="00232C13" w:rsidRDefault="00232C13">
      <w:pPr>
        <w:jc w:val="both"/>
        <w:rPr>
          <w:rFonts w:ascii="Arial" w:eastAsia="Wingdings" w:hAnsi="Arial" w:cs="Arial"/>
          <w:sz w:val="10"/>
        </w:rPr>
      </w:pPr>
    </w:p>
    <w:p w:rsidR="00232C13" w:rsidRDefault="00232C13">
      <w:pPr>
        <w:pStyle w:val="Corpotesto"/>
        <w:numPr>
          <w:ilvl w:val="0"/>
          <w:numId w:val="3"/>
        </w:numPr>
        <w:tabs>
          <w:tab w:val="left" w:pos="426"/>
        </w:tabs>
        <w:spacing w:line="360" w:lineRule="auto"/>
        <w:ind w:left="426"/>
        <w:rPr>
          <w:rFonts w:eastAsia="Wingdings"/>
          <w:sz w:val="10"/>
        </w:rPr>
      </w:pPr>
      <w:r>
        <w:rPr>
          <w:rFonts w:eastAsia="Wingdings"/>
          <w:b/>
        </w:rPr>
        <w:t>G</w:t>
      </w:r>
      <w:r>
        <w:rPr>
          <w:rFonts w:eastAsia="Wingdings"/>
        </w:rPr>
        <w:t xml:space="preserve">ruppo </w:t>
      </w:r>
      <w:r>
        <w:rPr>
          <w:rFonts w:eastAsia="Wingdings"/>
          <w:b/>
        </w:rPr>
        <w:t>E</w:t>
      </w:r>
      <w:r>
        <w:rPr>
          <w:rFonts w:eastAsia="Wingdings"/>
        </w:rPr>
        <w:t xml:space="preserve">conomico di </w:t>
      </w:r>
      <w:r>
        <w:rPr>
          <w:rFonts w:eastAsia="Wingdings"/>
          <w:b/>
        </w:rPr>
        <w:t>I</w:t>
      </w:r>
      <w:r>
        <w:rPr>
          <w:rFonts w:eastAsia="Wingdings"/>
        </w:rPr>
        <w:t xml:space="preserve">nteresse </w:t>
      </w:r>
      <w:r>
        <w:rPr>
          <w:rFonts w:eastAsia="Wingdings"/>
          <w:b/>
        </w:rPr>
        <w:t>E</w:t>
      </w:r>
      <w:r>
        <w:rPr>
          <w:rFonts w:eastAsia="Wingdings"/>
        </w:rPr>
        <w:t>uropeo, mediante sottoscrizione del contratto costitutivo e successiva registrazione al registro delle imprese.</w:t>
      </w:r>
    </w:p>
    <w:p w:rsidR="00232C13" w:rsidRDefault="00232C13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Arial" w:eastAsia="Wingdings" w:hAnsi="Arial" w:cs="Arial"/>
          <w:sz w:val="10"/>
        </w:rPr>
      </w:pPr>
    </w:p>
    <w:p w:rsidR="00232C13" w:rsidRDefault="00232C13">
      <w:pPr>
        <w:jc w:val="both"/>
        <w:rPr>
          <w:rFonts w:ascii="Arial" w:eastAsia="Wingdings" w:hAnsi="Arial" w:cs="Arial"/>
          <w:sz w:val="22"/>
        </w:rPr>
      </w:pPr>
      <w:r>
        <w:rPr>
          <w:rFonts w:ascii="Arial" w:eastAsia="Wingdings" w:hAnsi="Arial" w:cs="Arial"/>
          <w:sz w:val="22"/>
        </w:rPr>
        <w:tab/>
        <w:t>lì,</w:t>
      </w:r>
    </w:p>
    <w:p w:rsidR="00906F13" w:rsidRDefault="00906F13">
      <w:pPr>
        <w:jc w:val="both"/>
        <w:rPr>
          <w:rFonts w:ascii="Arial" w:eastAsia="Wingdings" w:hAnsi="Arial" w:cs="Arial"/>
          <w:sz w:val="22"/>
        </w:rPr>
      </w:pPr>
    </w:p>
    <w:p w:rsidR="00906F13" w:rsidRDefault="00906F13">
      <w:pPr>
        <w:jc w:val="both"/>
        <w:rPr>
          <w:rFonts w:ascii="Arial" w:eastAsia="Wingdings" w:hAnsi="Arial" w:cs="Arial"/>
          <w:sz w:val="22"/>
        </w:rPr>
      </w:pPr>
    </w:p>
    <w:p w:rsidR="00232C13" w:rsidRDefault="00232C13">
      <w:pPr>
        <w:tabs>
          <w:tab w:val="center" w:pos="2268"/>
          <w:tab w:val="center" w:pos="7371"/>
        </w:tabs>
        <w:jc w:val="both"/>
        <w:rPr>
          <w:rFonts w:ascii="Arial" w:eastAsia="Wingdings" w:hAnsi="Arial" w:cs="Arial"/>
          <w:sz w:val="22"/>
        </w:rPr>
      </w:pPr>
      <w:r>
        <w:rPr>
          <w:rFonts w:ascii="Arial" w:eastAsia="Wingdings" w:hAnsi="Arial" w:cs="Arial"/>
          <w:sz w:val="22"/>
        </w:rPr>
        <w:tab/>
        <w:t>timbro e firma</w:t>
      </w:r>
      <w:r>
        <w:rPr>
          <w:rFonts w:ascii="Arial" w:eastAsia="Wingdings" w:hAnsi="Arial" w:cs="Arial"/>
          <w:sz w:val="22"/>
        </w:rPr>
        <w:tab/>
        <w:t>timbro e firma</w:t>
      </w:r>
    </w:p>
    <w:p w:rsidR="00232C13" w:rsidRDefault="00232C13">
      <w:pPr>
        <w:tabs>
          <w:tab w:val="center" w:pos="2268"/>
          <w:tab w:val="center" w:pos="7371"/>
        </w:tabs>
        <w:jc w:val="center"/>
        <w:rPr>
          <w:rFonts w:ascii="Arial" w:eastAsia="Wingdings" w:hAnsi="Arial" w:cs="Arial"/>
          <w:sz w:val="22"/>
        </w:rPr>
      </w:pPr>
    </w:p>
    <w:p w:rsidR="00232C13" w:rsidRDefault="00232C13">
      <w:pPr>
        <w:tabs>
          <w:tab w:val="center" w:pos="2268"/>
          <w:tab w:val="center" w:pos="7371"/>
        </w:tabs>
        <w:jc w:val="both"/>
        <w:rPr>
          <w:rFonts w:ascii="Arial" w:eastAsia="Wingdings" w:hAnsi="Arial" w:cs="Arial"/>
          <w:sz w:val="22"/>
        </w:rPr>
      </w:pPr>
      <w:r>
        <w:rPr>
          <w:rFonts w:ascii="Arial" w:eastAsia="Wingdings" w:hAnsi="Arial" w:cs="Arial"/>
          <w:sz w:val="22"/>
        </w:rPr>
        <w:tab/>
        <w:t>____________________________</w:t>
      </w:r>
      <w:r>
        <w:rPr>
          <w:rFonts w:ascii="Arial" w:eastAsia="Wingdings" w:hAnsi="Arial" w:cs="Arial"/>
          <w:sz w:val="22"/>
        </w:rPr>
        <w:tab/>
        <w:t>____________________________</w:t>
      </w:r>
    </w:p>
    <w:p w:rsidR="00232C13" w:rsidRDefault="00232C13">
      <w:pPr>
        <w:tabs>
          <w:tab w:val="center" w:pos="2268"/>
          <w:tab w:val="center" w:pos="7371"/>
        </w:tabs>
        <w:jc w:val="both"/>
        <w:rPr>
          <w:rFonts w:ascii="Arial" w:eastAsia="Wingdings" w:hAnsi="Arial" w:cs="Arial"/>
          <w:sz w:val="22"/>
        </w:rPr>
      </w:pPr>
    </w:p>
    <w:p w:rsidR="00232C13" w:rsidRDefault="00232C13">
      <w:pPr>
        <w:tabs>
          <w:tab w:val="center" w:pos="2268"/>
          <w:tab w:val="center" w:pos="7371"/>
        </w:tabs>
        <w:jc w:val="center"/>
      </w:pPr>
    </w:p>
    <w:sectPr w:rsidR="00232C13">
      <w:footerReference w:type="default" r:id="rId7"/>
      <w:footerReference w:type="firs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2C" w:rsidRDefault="0071422C">
      <w:r>
        <w:separator/>
      </w:r>
    </w:p>
  </w:endnote>
  <w:endnote w:type="continuationSeparator" w:id="0">
    <w:p w:rsidR="0071422C" w:rsidRDefault="0071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13" w:rsidRDefault="00232C13">
    <w:pPr>
      <w:pStyle w:val="Pidipagina"/>
      <w:jc w:val="right"/>
    </w:pPr>
    <w:r>
      <w:rPr>
        <w:rFonts w:ascii="Arial" w:hAnsi="Arial" w:cs="Arial"/>
        <w:color w:val="800000"/>
      </w:rPr>
      <w:t xml:space="preserve">Pagina </w:t>
    </w:r>
    <w:r>
      <w:rPr>
        <w:rFonts w:cs="Arial"/>
        <w:color w:val="800000"/>
      </w:rPr>
      <w:fldChar w:fldCharType="begin"/>
    </w:r>
    <w:r>
      <w:rPr>
        <w:rFonts w:cs="Arial"/>
        <w:color w:val="800000"/>
      </w:rPr>
      <w:instrText xml:space="preserve"> PAGE </w:instrText>
    </w:r>
    <w:r>
      <w:rPr>
        <w:rFonts w:cs="Arial"/>
        <w:color w:val="800000"/>
      </w:rPr>
      <w:fldChar w:fldCharType="separate"/>
    </w:r>
    <w:r w:rsidR="000E6D15">
      <w:rPr>
        <w:rFonts w:cs="Arial"/>
        <w:noProof/>
        <w:color w:val="800000"/>
      </w:rPr>
      <w:t>1</w:t>
    </w:r>
    <w:r>
      <w:rPr>
        <w:rFonts w:cs="Arial"/>
        <w:color w:val="800000"/>
      </w:rPr>
      <w:fldChar w:fldCharType="end"/>
    </w:r>
    <w:r>
      <w:rPr>
        <w:rFonts w:ascii="Arial" w:hAnsi="Arial" w:cs="Arial"/>
        <w:color w:val="800000"/>
      </w:rPr>
      <w:t xml:space="preserve"> di </w:t>
    </w:r>
    <w:r>
      <w:rPr>
        <w:rFonts w:cs="Arial"/>
        <w:color w:val="800000"/>
      </w:rPr>
      <w:fldChar w:fldCharType="begin"/>
    </w:r>
    <w:r>
      <w:rPr>
        <w:rFonts w:cs="Arial"/>
        <w:color w:val="800000"/>
      </w:rPr>
      <w:instrText xml:space="preserve"> NUMPAGES \* ARABIC </w:instrText>
    </w:r>
    <w:r>
      <w:rPr>
        <w:rFonts w:cs="Arial"/>
        <w:color w:val="800000"/>
      </w:rPr>
      <w:fldChar w:fldCharType="separate"/>
    </w:r>
    <w:r w:rsidR="000E6D15">
      <w:rPr>
        <w:rFonts w:cs="Arial"/>
        <w:noProof/>
        <w:color w:val="800000"/>
      </w:rPr>
      <w:t>2</w:t>
    </w:r>
    <w:r>
      <w:rPr>
        <w:rFonts w:cs="Arial"/>
        <w:color w:val="8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13" w:rsidRDefault="00232C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2C" w:rsidRDefault="0071422C">
      <w:r>
        <w:separator/>
      </w:r>
    </w:p>
  </w:footnote>
  <w:footnote w:type="continuationSeparator" w:id="0">
    <w:p w:rsidR="0071422C" w:rsidRDefault="00714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Cordia New" w:hAnsi="Cordia New" w:cs="Cordia New" w:hint="default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"/>
      <w:lvlJc w:val="left"/>
      <w:pPr>
        <w:tabs>
          <w:tab w:val="num" w:pos="1005"/>
        </w:tabs>
        <w:ind w:left="1005" w:hanging="360"/>
      </w:pPr>
      <w:rPr>
        <w:rFonts w:ascii="Wingdings" w:hAnsi="Wingdings" w:cs="Arial" w:hint="default"/>
        <w:b/>
        <w:sz w:val="1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8A"/>
    <w:rsid w:val="000257BC"/>
    <w:rsid w:val="00035356"/>
    <w:rsid w:val="00066A5D"/>
    <w:rsid w:val="000E6D15"/>
    <w:rsid w:val="001E7AB6"/>
    <w:rsid w:val="001F0B1A"/>
    <w:rsid w:val="00232C13"/>
    <w:rsid w:val="00241522"/>
    <w:rsid w:val="002B2C97"/>
    <w:rsid w:val="00314E5F"/>
    <w:rsid w:val="00324BB3"/>
    <w:rsid w:val="00356EE5"/>
    <w:rsid w:val="00454894"/>
    <w:rsid w:val="004C47FC"/>
    <w:rsid w:val="005B003E"/>
    <w:rsid w:val="00611E69"/>
    <w:rsid w:val="00661462"/>
    <w:rsid w:val="006B218A"/>
    <w:rsid w:val="0071422C"/>
    <w:rsid w:val="0072479A"/>
    <w:rsid w:val="0077000C"/>
    <w:rsid w:val="0082222E"/>
    <w:rsid w:val="008D34E2"/>
    <w:rsid w:val="00906F13"/>
    <w:rsid w:val="00A36255"/>
    <w:rsid w:val="00AE47B9"/>
    <w:rsid w:val="00D265BC"/>
    <w:rsid w:val="00E90D60"/>
    <w:rsid w:val="00F1797E"/>
    <w:rsid w:val="00F3140C"/>
    <w:rsid w:val="00F423F1"/>
    <w:rsid w:val="00F8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103" w:firstLine="0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103" w:firstLine="0"/>
      <w:outlineLvl w:val="1"/>
    </w:pPr>
    <w:rPr>
      <w:rFonts w:ascii="Arial" w:hAnsi="Arial" w:cs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709" w:hanging="709"/>
      <w:jc w:val="both"/>
      <w:outlineLvl w:val="5"/>
    </w:pPr>
    <w:rPr>
      <w:rFonts w:ascii="Arial" w:hAnsi="Arial" w:cs="Arial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480" w:lineRule="auto"/>
      <w:ind w:left="1531" w:firstLine="0"/>
      <w:jc w:val="both"/>
      <w:outlineLvl w:val="6"/>
    </w:pPr>
    <w:rPr>
      <w:rFonts w:ascii="Arial" w:hAnsi="Arial" w:cs="Arial"/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i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103" w:firstLine="0"/>
      <w:outlineLvl w:val="8"/>
    </w:pPr>
    <w:rPr>
      <w:rFonts w:ascii="Arial" w:hAnsi="Arial" w:cs="Arial"/>
      <w:b/>
      <w:bCs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rdia New" w:hAnsi="Cordia New" w:cs="Cordia New" w:hint="default"/>
    </w:rPr>
  </w:style>
  <w:style w:type="character" w:customStyle="1" w:styleId="WW8Num3z0">
    <w:name w:val="WW8Num3z0"/>
    <w:rPr>
      <w:rFonts w:ascii="Wingdings" w:eastAsia="Wingdings" w:hAnsi="Wingdings" w:cs="Arial" w:hint="default"/>
      <w:b/>
      <w:sz w:val="1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  <w:b/>
      <w:i w:val="0"/>
      <w:sz w:val="22"/>
    </w:rPr>
  </w:style>
  <w:style w:type="character" w:customStyle="1" w:styleId="WW8Num4z1">
    <w:name w:val="WW8Num4z1"/>
    <w:rPr>
      <w:rFonts w:ascii="Symbol" w:eastAsia="Times New Roman" w:hAnsi="Symbo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b/>
      <w:i w:val="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i w:val="0"/>
      <w:sz w:val="22"/>
    </w:rPr>
  </w:style>
  <w:style w:type="character" w:customStyle="1" w:styleId="WW8Num8z0">
    <w:name w:val="WW8Num8z0"/>
    <w:rPr>
      <w:rFonts w:ascii="Wingdings" w:hAnsi="Wingdings" w:cs="Wingdings" w:hint="default"/>
      <w:b/>
      <w:i w:val="0"/>
      <w:sz w:val="24"/>
    </w:rPr>
  </w:style>
  <w:style w:type="character" w:customStyle="1" w:styleId="WW8Num8z1">
    <w:name w:val="WW8Num8z1"/>
    <w:rPr>
      <w:rFonts w:ascii="Symbol" w:eastAsia="Times New Roman" w:hAnsi="Symbol" w:cs="Aria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hAnsi="Arial" w:cs="Arial" w:hint="default"/>
      <w:b/>
      <w:i w:val="0"/>
      <w:sz w:val="22"/>
    </w:rPr>
  </w:style>
  <w:style w:type="character" w:customStyle="1" w:styleId="WW8Num11z0">
    <w:name w:val="WW8Num11z0"/>
    <w:rPr>
      <w:rFonts w:ascii="Wingdings" w:hAnsi="Wingdings" w:cs="Wingdings" w:hint="default"/>
      <w:b/>
      <w:i w:val="0"/>
      <w:sz w:val="24"/>
    </w:rPr>
  </w:style>
  <w:style w:type="character" w:customStyle="1" w:styleId="WW8Num11z1">
    <w:name w:val="WW8Num11z1"/>
    <w:rPr>
      <w:rFonts w:ascii="Symbol" w:eastAsia="Times New Roman" w:hAnsi="Symbol" w:cs="Arial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b/>
      <w:i w:val="0"/>
      <w:sz w:val="24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5z0">
    <w:name w:val="WW8Num15z0"/>
    <w:rPr>
      <w:rFonts w:ascii="Arial" w:hAnsi="Arial" w:cs="Arial" w:hint="default"/>
      <w:b/>
      <w:i w:val="0"/>
      <w:sz w:val="22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/>
      <w:i w:val="0"/>
      <w:sz w:val="22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 w:hint="default"/>
      <w:b/>
      <w:i w:val="0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eastAsia="Times New Roman" w:hAnsi="Wingdings" w:cs="Arial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b/>
      <w:i w:val="0"/>
      <w:sz w:val="22"/>
    </w:rPr>
  </w:style>
  <w:style w:type="character" w:customStyle="1" w:styleId="WW8Num25z0">
    <w:name w:val="WW8Num25z0"/>
    <w:rPr>
      <w:rFonts w:ascii="Arial" w:hAnsi="Arial" w:cs="Arial" w:hint="default"/>
      <w:b/>
      <w:i w:val="0"/>
      <w:sz w:val="22"/>
    </w:rPr>
  </w:style>
  <w:style w:type="character" w:customStyle="1" w:styleId="WW8Num26z0">
    <w:name w:val="WW8Num26z0"/>
    <w:rPr>
      <w:rFonts w:ascii="Arial" w:hAnsi="Arial" w:cs="Arial" w:hint="default"/>
      <w:b/>
      <w:i w:val="0"/>
      <w:sz w:val="22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rPr>
      <w:rFonts w:ascii="Arial" w:hAnsi="Arial" w:cs="Arial"/>
      <w:sz w:val="22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Corpo testo"/>
    <w:basedOn w:val="Normal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next w:val="Normale"/>
    <w:qFormat/>
    <w:pPr>
      <w:tabs>
        <w:tab w:val="left" w:pos="1843"/>
      </w:tabs>
      <w:jc w:val="center"/>
    </w:pPr>
    <w:rPr>
      <w:rFonts w:ascii="Arial" w:hAnsi="Arial" w:cs="Arial"/>
      <w:b/>
      <w:sz w:val="22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Rientrocorpodeltesto31">
    <w:name w:val="Rientro corpo del testo 31"/>
    <w:basedOn w:val="Normale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84"/>
      <w:jc w:val="both"/>
    </w:pPr>
    <w:rPr>
      <w:sz w:val="24"/>
    </w:rPr>
  </w:style>
  <w:style w:type="paragraph" w:customStyle="1" w:styleId="Corpodeltesto21">
    <w:name w:val="Corpo del testo 21"/>
    <w:basedOn w:val="Normale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i/>
    </w:rPr>
  </w:style>
  <w:style w:type="paragraph" w:customStyle="1" w:styleId="BlockText">
    <w:name w:val="Block Text"/>
    <w:basedOn w:val="Normale"/>
    <w:pPr>
      <w:ind w:left="360" w:right="278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pPr>
      <w:spacing w:line="360" w:lineRule="auto"/>
      <w:jc w:val="both"/>
    </w:pPr>
    <w:rPr>
      <w:rFonts w:eastAsia="MS Mincho" w:cs="Tahoma"/>
      <w:sz w:val="22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ientrocorpodeltesto21">
    <w:name w:val="Rientro corpo del testo 21"/>
    <w:basedOn w:val="Normale"/>
    <w:pPr>
      <w:ind w:left="1191" w:hanging="1191"/>
      <w:jc w:val="both"/>
    </w:pPr>
    <w:rPr>
      <w:rFonts w:ascii="Arial" w:hAnsi="Arial" w:cs="Arial"/>
      <w:sz w:val="22"/>
    </w:rPr>
  </w:style>
  <w:style w:type="paragraph" w:styleId="Rientrocorpodeltesto">
    <w:name w:val="Body Text Indent"/>
    <w:basedOn w:val="Normale"/>
    <w:pPr>
      <w:ind w:left="1020" w:hanging="680"/>
      <w:jc w:val="both"/>
    </w:pPr>
    <w:rPr>
      <w:rFonts w:ascii="Arial" w:hAnsi="Arial" w:cs="Arial"/>
      <w:color w:val="000000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pPr>
      <w:jc w:val="both"/>
    </w:pPr>
  </w:style>
  <w:style w:type="paragraph" w:customStyle="1" w:styleId="1Carattere">
    <w:name w:val="1 Carattere"/>
    <w:basedOn w:val="Normale"/>
    <w:pPr>
      <w:ind w:left="567"/>
    </w:pPr>
    <w:rPr>
      <w:rFonts w:ascii="Arial" w:hAnsi="Arial" w:cs="Arial"/>
      <w:sz w:val="24"/>
      <w:szCs w:val="24"/>
    </w:rPr>
  </w:style>
  <w:style w:type="paragraph" w:customStyle="1" w:styleId="CarattereCarattereCarattereCarattere">
    <w:name w:val=" Carattere Carattere Carattere Carattere"/>
    <w:basedOn w:val="Normale"/>
    <w:pPr>
      <w:ind w:left="567"/>
    </w:pPr>
    <w:rPr>
      <w:rFonts w:ascii="Arial" w:hAnsi="Arial" w:cs="Arial"/>
      <w:sz w:val="24"/>
      <w:szCs w:val="24"/>
    </w:rPr>
  </w:style>
  <w:style w:type="paragraph" w:customStyle="1" w:styleId="Carattere">
    <w:name w:val=" Carattere"/>
    <w:basedOn w:val="Normale"/>
    <w:pPr>
      <w:ind w:left="567"/>
    </w:pPr>
    <w:rPr>
      <w:rFonts w:ascii="Arial" w:hAnsi="Arial" w:cs="Arial"/>
      <w:sz w:val="24"/>
      <w:szCs w:val="24"/>
    </w:rPr>
  </w:style>
  <w:style w:type="paragraph" w:customStyle="1" w:styleId="Carattere0">
    <w:name w:val="Carattere"/>
    <w:basedOn w:val="Normale"/>
    <w:pPr>
      <w:ind w:left="567"/>
    </w:pPr>
    <w:rPr>
      <w:rFonts w:ascii="Arial" w:hAnsi="Arial" w:cs="Arial"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Provincia di Padova</dc:creator>
  <cp:lastModifiedBy>U_tecnico</cp:lastModifiedBy>
  <cp:revision>2</cp:revision>
  <cp:lastPrinted>2009-07-14T09:17:00Z</cp:lastPrinted>
  <dcterms:created xsi:type="dcterms:W3CDTF">2020-01-23T07:41:00Z</dcterms:created>
  <dcterms:modified xsi:type="dcterms:W3CDTF">2020-01-23T07:41:00Z</dcterms:modified>
</cp:coreProperties>
</file>