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A79D3" w:rsidRDefault="00FA79D3">
      <w:pPr>
        <w:pStyle w:val="Titolo9"/>
        <w:ind w:left="0"/>
        <w:jc w:val="right"/>
        <w:rPr>
          <w:rFonts w:ascii="Verdana" w:hAnsi="Verdana" w:cs="Verdana"/>
          <w:b w:val="0"/>
          <w:sz w:val="20"/>
        </w:rPr>
      </w:pPr>
      <w:r>
        <w:rPr>
          <w:rFonts w:ascii="Verdana" w:hAnsi="Verdana" w:cs="Verdana"/>
          <w:b w:val="0"/>
          <w:sz w:val="20"/>
        </w:rPr>
        <w:t xml:space="preserve">Spett.le </w:t>
      </w:r>
    </w:p>
    <w:p w:rsidR="00FA79D3" w:rsidRDefault="00523F0C">
      <w:pPr>
        <w:jc w:val="right"/>
        <w:rPr>
          <w:rFonts w:ascii="Verdana" w:hAnsi="Verdana" w:cs="Verdana"/>
          <w:i/>
          <w:sz w:val="8"/>
          <w:szCs w:val="8"/>
        </w:rPr>
      </w:pPr>
      <w:r>
        <w:rPr>
          <w:rFonts w:ascii="Verdana" w:hAnsi="Verdana" w:cs="Verdana"/>
          <w:i/>
          <w:sz w:val="8"/>
          <w:szCs w:val="8"/>
        </w:rPr>
        <w:t>_____________</w:t>
      </w:r>
    </w:p>
    <w:p w:rsidR="00FA79D3" w:rsidRDefault="00FA79D3">
      <w:pPr>
        <w:pStyle w:val="Titolo9"/>
        <w:ind w:left="0"/>
        <w:jc w:val="right"/>
        <w:rPr>
          <w:rFonts w:ascii="Verdana" w:hAnsi="Verdana" w:cs="Verdana"/>
          <w:b w:val="0"/>
          <w:i/>
          <w:sz w:val="8"/>
          <w:szCs w:val="8"/>
        </w:rPr>
      </w:pPr>
    </w:p>
    <w:p w:rsidR="002A1953" w:rsidRDefault="002A1953" w:rsidP="002A1953">
      <w:pPr>
        <w:pStyle w:val="Titolo9"/>
        <w:ind w:left="0"/>
        <w:jc w:val="right"/>
        <w:rPr>
          <w:rFonts w:ascii="Verdana" w:hAnsi="Verdana" w:cs="Verdana"/>
          <w:b w:val="0"/>
          <w:i/>
          <w:sz w:val="20"/>
        </w:rPr>
      </w:pPr>
      <w:r>
        <w:rPr>
          <w:rFonts w:ascii="Verdana" w:hAnsi="Verdana" w:cs="Verdana"/>
          <w:b w:val="0"/>
          <w:i/>
          <w:sz w:val="20"/>
        </w:rPr>
        <w:t xml:space="preserve">Stazione Unica Appaltante </w:t>
      </w:r>
    </w:p>
    <w:p w:rsidR="002A1953" w:rsidRDefault="002A1953" w:rsidP="002A1953">
      <w:pPr>
        <w:pStyle w:val="Titolo9"/>
        <w:jc w:val="right"/>
        <w:rPr>
          <w:rFonts w:ascii="Verdana" w:hAnsi="Verdana" w:cs="Verdana"/>
          <w:b w:val="0"/>
          <w:i/>
          <w:sz w:val="20"/>
        </w:rPr>
      </w:pPr>
      <w:r>
        <w:rPr>
          <w:rFonts w:ascii="Verdana" w:hAnsi="Verdana" w:cs="Verdana"/>
          <w:b w:val="0"/>
          <w:i/>
          <w:sz w:val="20"/>
        </w:rPr>
        <w:t xml:space="preserve">per conto del Comune di </w:t>
      </w:r>
    </w:p>
    <w:p w:rsidR="002A1953" w:rsidRDefault="002A1953" w:rsidP="002A1953">
      <w:pPr>
        <w:pStyle w:val="Titolo9"/>
        <w:jc w:val="right"/>
        <w:rPr>
          <w:rFonts w:ascii="Verdana" w:hAnsi="Verdana" w:cs="Verdana"/>
          <w:i/>
          <w:sz w:val="20"/>
        </w:rPr>
      </w:pPr>
      <w:r>
        <w:rPr>
          <w:rFonts w:ascii="Verdana" w:hAnsi="Verdana" w:cs="Verdana"/>
          <w:b w:val="0"/>
          <w:i/>
          <w:sz w:val="20"/>
        </w:rPr>
        <w:t>COLLI A VOLTURNO (IS)</w:t>
      </w:r>
    </w:p>
    <w:p w:rsidR="002A1953" w:rsidRDefault="002A1953" w:rsidP="002A1953">
      <w:pPr>
        <w:rPr>
          <w:rFonts w:ascii="Verdana" w:hAnsi="Verdana" w:cs="Verdana"/>
          <w:b/>
          <w:i/>
        </w:rPr>
      </w:pPr>
    </w:p>
    <w:p w:rsidR="00FA79D3" w:rsidRDefault="00FA79D3">
      <w:pPr>
        <w:rPr>
          <w:rFonts w:ascii="Verdana" w:hAnsi="Verdana" w:cs="Verdana"/>
          <w:b/>
          <w:i/>
        </w:rPr>
      </w:pPr>
    </w:p>
    <w:tbl>
      <w:tblPr>
        <w:tblW w:w="0" w:type="auto"/>
        <w:tblInd w:w="69" w:type="dxa"/>
        <w:tblLayout w:type="fixed"/>
        <w:tblLook w:val="0000"/>
      </w:tblPr>
      <w:tblGrid>
        <w:gridCol w:w="5939"/>
        <w:gridCol w:w="1710"/>
        <w:gridCol w:w="2071"/>
      </w:tblGrid>
      <w:tr w:rsidR="00FA79D3">
        <w:trPr>
          <w:trHeight w:val="616"/>
        </w:trPr>
        <w:tc>
          <w:tcPr>
            <w:tcW w:w="5939" w:type="dxa"/>
            <w:tcBorders>
              <w:top w:val="single" w:sz="4" w:space="0" w:color="000000"/>
              <w:left w:val="single" w:sz="4" w:space="0" w:color="000000"/>
              <w:bottom w:val="single" w:sz="4" w:space="0" w:color="000000"/>
            </w:tcBorders>
            <w:shd w:val="clear" w:color="auto" w:fill="auto"/>
            <w:vAlign w:val="center"/>
          </w:tcPr>
          <w:p w:rsidR="00FA79D3" w:rsidRDefault="00FA79D3">
            <w:pPr>
              <w:snapToGrid w:val="0"/>
              <w:jc w:val="center"/>
            </w:pPr>
            <w:r>
              <w:rPr>
                <w:rFonts w:ascii="Verdana" w:hAnsi="Verdana" w:cs="Verdana"/>
                <w:b/>
                <w:bCs/>
              </w:rPr>
              <w:t>ISTANZA DI PARTECIPAZIONE</w:t>
            </w:r>
          </w:p>
        </w:tc>
        <w:tc>
          <w:tcPr>
            <w:tcW w:w="1710" w:type="dxa"/>
            <w:tcBorders>
              <w:top w:val="single" w:sz="4" w:space="0" w:color="000000"/>
              <w:left w:val="single" w:sz="4" w:space="0" w:color="000000"/>
              <w:bottom w:val="single" w:sz="4" w:space="0" w:color="000000"/>
            </w:tcBorders>
            <w:shd w:val="clear" w:color="auto" w:fill="auto"/>
            <w:vAlign w:val="center"/>
          </w:tcPr>
          <w:p w:rsidR="00FA79D3" w:rsidRDefault="00FA79D3">
            <w:pPr>
              <w:snapToGrid w:val="0"/>
              <w:jc w:val="center"/>
              <w:rPr>
                <w:rFonts w:ascii="Verdana" w:hAnsi="Verdana" w:cs="Verdana"/>
                <w:b/>
              </w:rPr>
            </w:pPr>
            <w:r>
              <w:rPr>
                <w:rFonts w:ascii="Verdana" w:hAnsi="Verdana" w:cs="Verdana"/>
                <w:b/>
              </w:rPr>
              <w:t>Busta</w:t>
            </w:r>
          </w:p>
          <w:p w:rsidR="00FA79D3" w:rsidRDefault="00FA79D3">
            <w:pPr>
              <w:jc w:val="center"/>
            </w:pPr>
            <w:r>
              <w:rPr>
                <w:rFonts w:ascii="Verdana" w:hAnsi="Verdana" w:cs="Verdana"/>
                <w:b/>
              </w:rPr>
              <w:t>n° 1</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9D3" w:rsidRDefault="00AC3287">
            <w:pPr>
              <w:pStyle w:val="Titolo6"/>
              <w:snapToGrid w:val="0"/>
              <w:jc w:val="center"/>
              <w:rPr>
                <w:rFonts w:ascii="Verdana" w:hAnsi="Verdana" w:cs="Verdana"/>
                <w:b/>
                <w:i w:val="0"/>
              </w:rPr>
            </w:pPr>
            <w:r>
              <w:rPr>
                <w:rFonts w:ascii="Verdana" w:hAnsi="Verdana" w:cs="Verdana"/>
                <w:b/>
                <w:i w:val="0"/>
              </w:rPr>
              <w:t>Scheda</w:t>
            </w:r>
          </w:p>
          <w:p w:rsidR="00FA79D3" w:rsidRDefault="00FA79D3">
            <w:pPr>
              <w:pStyle w:val="Titolo6"/>
              <w:jc w:val="center"/>
            </w:pPr>
            <w:r>
              <w:rPr>
                <w:rFonts w:ascii="Verdana" w:hAnsi="Verdana" w:cs="Verdana"/>
                <w:b/>
                <w:i w:val="0"/>
              </w:rPr>
              <w:t>1</w:t>
            </w:r>
          </w:p>
        </w:tc>
      </w:tr>
    </w:tbl>
    <w:p w:rsidR="00FA79D3" w:rsidRDefault="00FA79D3">
      <w:pPr>
        <w:rPr>
          <w:rFonts w:ascii="Verdana" w:hAnsi="Verdana" w:cs="Verdana"/>
        </w:rPr>
      </w:pPr>
    </w:p>
    <w:p w:rsidR="00FA79D3" w:rsidRDefault="00FA79D3">
      <w:pPr>
        <w:rPr>
          <w:rFonts w:ascii="Verdana" w:hAnsi="Verdana" w:cs="Verdana"/>
        </w:rPr>
      </w:pPr>
    </w:p>
    <w:p w:rsidR="002A1953" w:rsidRDefault="00D715CA" w:rsidP="002A1953">
      <w:pPr>
        <w:pBdr>
          <w:top w:val="single" w:sz="4" w:space="1" w:color="auto"/>
          <w:bottom w:val="single" w:sz="4" w:space="1" w:color="auto"/>
        </w:pBdr>
        <w:ind w:left="993" w:hanging="1135"/>
        <w:jc w:val="both"/>
        <w:rPr>
          <w:rFonts w:ascii="Verdana" w:hAnsi="Verdana" w:cs="Verdana"/>
          <w:smallCaps/>
          <w:lang w:eastAsia="ar-SA"/>
        </w:rPr>
      </w:pPr>
      <w:r>
        <w:rPr>
          <w:rFonts w:ascii="Verdana" w:hAnsi="Verdana" w:cs="Verdana"/>
        </w:rPr>
        <w:t xml:space="preserve">Oggetto: </w:t>
      </w:r>
      <w:r>
        <w:rPr>
          <w:rFonts w:ascii="Verdana" w:hAnsi="Verdana" w:cs="Verdana"/>
        </w:rPr>
        <w:tab/>
      </w:r>
      <w:r w:rsidR="002A1953">
        <w:rPr>
          <w:rFonts w:ascii="Verdana" w:hAnsi="Verdana" w:cs="Verdana"/>
          <w:smallCaps/>
          <w:lang w:eastAsia="ar-SA"/>
        </w:rPr>
        <w:t xml:space="preserve">PROCEDURA APERTA PER L’AFFIDAMENTO DEL SERVIZIO </w:t>
      </w:r>
      <w:r w:rsidR="002A1953" w:rsidRPr="00367CA1">
        <w:rPr>
          <w:rFonts w:ascii="Verdana" w:hAnsi="Verdana" w:cs="Verdana"/>
          <w:smallCaps/>
          <w:lang w:eastAsia="ar-SA"/>
        </w:rPr>
        <w:t xml:space="preserve">SERVIZI DI RACCOLTA E TRASPORTO DEI RIFIUTI SOLIDI URBANI E ASSIMILATI, RIFIUTI DIFFERENZIATI E SERVIZI COMPLEMENTARI SUL TERRITORIO DEL COMUNE DI </w:t>
      </w:r>
      <w:r w:rsidR="002A1953">
        <w:rPr>
          <w:rFonts w:ascii="Verdana" w:hAnsi="Verdana" w:cs="Verdana"/>
          <w:smallCaps/>
          <w:lang w:eastAsia="ar-SA"/>
        </w:rPr>
        <w:t>COLLI A VOLTURNO  .- CIG.:</w:t>
      </w:r>
      <w:r w:rsidR="002A1953" w:rsidRPr="002A1953">
        <w:rPr>
          <w:rFonts w:ascii="Verdana" w:hAnsi="Verdana" w:cs="Verdana"/>
          <w:smallCaps/>
          <w:lang w:eastAsia="ar-SA"/>
        </w:rPr>
        <w:t xml:space="preserve"> 8101789FC5</w:t>
      </w:r>
    </w:p>
    <w:p w:rsidR="00FA79D3" w:rsidRDefault="00FA79D3" w:rsidP="002A1953">
      <w:pPr>
        <w:pBdr>
          <w:top w:val="single" w:sz="4" w:space="1" w:color="auto"/>
          <w:bottom w:val="single" w:sz="4" w:space="1" w:color="auto"/>
        </w:pBdr>
        <w:ind w:left="993" w:hanging="1135"/>
        <w:jc w:val="both"/>
        <w:rPr>
          <w:rFonts w:ascii="Verdana" w:hAnsi="Verdana" w:cs="Verdana"/>
          <w:smallCaps/>
          <w:lang w:eastAsia="ar-SA"/>
        </w:rPr>
      </w:pPr>
    </w:p>
    <w:p w:rsidR="00FA79D3" w:rsidRDefault="00FA79D3">
      <w:pPr>
        <w:shd w:val="clear" w:color="auto" w:fill="F2F2F2"/>
        <w:spacing w:line="480" w:lineRule="auto"/>
        <w:jc w:val="both"/>
        <w:rPr>
          <w:rFonts w:ascii="Verdana" w:hAnsi="Verdana" w:cs="Verdana"/>
        </w:rPr>
      </w:pPr>
      <w:r>
        <w:rPr>
          <w:rFonts w:ascii="Verdana" w:hAnsi="Verdana" w:cs="Verdana"/>
        </w:rPr>
        <w:t>Il/la sottoscritto/a ___________________________________________________________</w:t>
      </w:r>
    </w:p>
    <w:p w:rsidR="00FA79D3" w:rsidRDefault="00FA79D3">
      <w:pPr>
        <w:shd w:val="clear" w:color="auto" w:fill="F2F2F2"/>
        <w:spacing w:line="480" w:lineRule="auto"/>
        <w:jc w:val="both"/>
        <w:rPr>
          <w:rFonts w:ascii="Verdana" w:hAnsi="Verdana" w:cs="Verdana"/>
        </w:rPr>
      </w:pPr>
      <w:r>
        <w:rPr>
          <w:rFonts w:ascii="Verdana" w:hAnsi="Verdana" w:cs="Verdana"/>
        </w:rPr>
        <w:t xml:space="preserve">nato/a il _____/____/________  a  ______________________________________ (_______) </w:t>
      </w:r>
    </w:p>
    <w:p w:rsidR="00FA79D3" w:rsidRDefault="00FA79D3">
      <w:pPr>
        <w:shd w:val="clear" w:color="auto" w:fill="F2F2F2"/>
        <w:spacing w:line="480" w:lineRule="auto"/>
        <w:jc w:val="both"/>
        <w:rPr>
          <w:rFonts w:ascii="Verdana" w:hAnsi="Verdana" w:cs="Verdana"/>
        </w:rPr>
      </w:pPr>
      <w:r>
        <w:rPr>
          <w:rFonts w:ascii="Verdana" w:hAnsi="Verdana" w:cs="Verdana"/>
        </w:rPr>
        <w:t>residente in ____________________________ via ___________________________ n° ____</w:t>
      </w:r>
    </w:p>
    <w:p w:rsidR="00FA79D3" w:rsidRDefault="00FA79D3">
      <w:pPr>
        <w:shd w:val="clear" w:color="auto" w:fill="F2F2F2"/>
        <w:spacing w:line="480" w:lineRule="auto"/>
        <w:jc w:val="both"/>
        <w:rPr>
          <w:rFonts w:ascii="Verdana" w:hAnsi="Verdana" w:cs="Verdana"/>
        </w:rPr>
      </w:pPr>
      <w:r>
        <w:rPr>
          <w:rFonts w:ascii="Verdana" w:hAnsi="Verdana" w:cs="Verdana"/>
        </w:rPr>
        <w:t>Codice fiscale __________________________</w:t>
      </w:r>
    </w:p>
    <w:p w:rsidR="00FA79D3" w:rsidRDefault="00FA79D3">
      <w:pPr>
        <w:shd w:val="clear" w:color="auto" w:fill="F2F2F2"/>
        <w:spacing w:line="480" w:lineRule="auto"/>
        <w:jc w:val="both"/>
        <w:rPr>
          <w:rFonts w:ascii="Verdana" w:hAnsi="Verdana" w:cs="Verdana"/>
          <w:b/>
        </w:rPr>
      </w:pPr>
      <w:r>
        <w:rPr>
          <w:rFonts w:ascii="Verdana" w:hAnsi="Verdana" w:cs="Verdana"/>
        </w:rPr>
        <w:t>in qualità di</w:t>
      </w:r>
      <w:r>
        <w:rPr>
          <w:rFonts w:ascii="Verdana" w:hAnsi="Verdana" w:cs="Verdana"/>
          <w:b/>
        </w:rPr>
        <w:t xml:space="preserve">  </w:t>
      </w:r>
      <w:r>
        <w:rPr>
          <w:rFonts w:ascii="Verdana" w:hAnsi="Verdana" w:cs="Verdana"/>
          <w:b/>
        </w:rPr>
        <w:tab/>
      </w:r>
      <w:r>
        <w:rPr>
          <w:rFonts w:ascii="Verdana" w:hAnsi="Verdana" w:cs="Verdana"/>
          <w:b/>
        </w:rPr>
        <w:t></w:t>
      </w:r>
      <w:r>
        <w:rPr>
          <w:rFonts w:ascii="Verdana" w:hAnsi="Verdana" w:cs="Verdana"/>
        </w:rPr>
        <w:t xml:space="preserve"> TITOLARE</w:t>
      </w:r>
      <w:r>
        <w:rPr>
          <w:rFonts w:ascii="Verdana" w:hAnsi="Verdana" w:cs="Verdana"/>
        </w:rPr>
        <w:tab/>
        <w:t xml:space="preserve"> </w:t>
      </w:r>
      <w:r>
        <w:rPr>
          <w:rFonts w:ascii="Verdana" w:hAnsi="Verdana" w:cs="Verdana"/>
        </w:rPr>
        <w:tab/>
      </w:r>
      <w:r>
        <w:rPr>
          <w:rFonts w:ascii="Verdana" w:hAnsi="Verdana" w:cs="Verdana"/>
        </w:rPr>
        <w:tab/>
      </w:r>
      <w:r>
        <w:rPr>
          <w:rFonts w:ascii="Verdana" w:hAnsi="Verdana" w:cs="Verdana"/>
          <w:b/>
        </w:rPr>
        <w:t></w:t>
      </w:r>
      <w:r>
        <w:rPr>
          <w:rFonts w:ascii="Verdana" w:hAnsi="Verdana" w:cs="Verdana"/>
        </w:rPr>
        <w:t xml:space="preserve"> LEGALE RAPPRESENTANTE</w:t>
      </w:r>
      <w:r>
        <w:rPr>
          <w:rFonts w:ascii="Verdana" w:hAnsi="Verdana" w:cs="Verdana"/>
        </w:rPr>
        <w:tab/>
      </w:r>
    </w:p>
    <w:p w:rsidR="00FA79D3" w:rsidRDefault="00FA79D3">
      <w:pPr>
        <w:shd w:val="clear" w:color="auto" w:fill="F2F2F2"/>
        <w:spacing w:line="480" w:lineRule="auto"/>
        <w:jc w:val="both"/>
        <w:rPr>
          <w:rFonts w:ascii="Verdana" w:hAnsi="Verdana" w:cs="Verdana"/>
        </w:rPr>
      </w:pPr>
      <w:r>
        <w:rPr>
          <w:rFonts w:ascii="Verdana" w:hAnsi="Verdana" w:cs="Verdana"/>
          <w:b/>
        </w:rPr>
        <w:tab/>
      </w:r>
      <w:r>
        <w:rPr>
          <w:rFonts w:ascii="Verdana" w:hAnsi="Verdana" w:cs="Verdana"/>
          <w:b/>
        </w:rPr>
        <w:tab/>
      </w:r>
      <w:r>
        <w:rPr>
          <w:rFonts w:ascii="Verdana" w:hAnsi="Verdana" w:cs="Verdana"/>
          <w:b/>
        </w:rPr>
        <w:t></w:t>
      </w:r>
      <w:r>
        <w:rPr>
          <w:rFonts w:ascii="Verdana" w:hAnsi="Verdana" w:cs="Verdana"/>
        </w:rPr>
        <w:t xml:space="preserve"> PROCURATORE</w:t>
      </w:r>
      <w:r>
        <w:rPr>
          <w:rFonts w:ascii="Verdana" w:hAnsi="Verdana" w:cs="Verdana"/>
        </w:rPr>
        <w:tab/>
      </w:r>
      <w:r>
        <w:rPr>
          <w:rFonts w:ascii="Verdana" w:hAnsi="Verdana" w:cs="Verdana"/>
        </w:rPr>
        <w:tab/>
      </w:r>
      <w:r>
        <w:rPr>
          <w:rFonts w:ascii="Verdana" w:hAnsi="Verdana" w:cs="Verdana"/>
          <w:b/>
        </w:rPr>
        <w:t xml:space="preserve"> </w:t>
      </w:r>
      <w:r>
        <w:rPr>
          <w:rFonts w:ascii="Verdana" w:hAnsi="Verdana" w:cs="Verdana"/>
        </w:rPr>
        <w:t xml:space="preserve">SOCIO UNICO </w:t>
      </w:r>
      <w:r>
        <w:rPr>
          <w:rFonts w:ascii="Verdana" w:hAnsi="Verdana" w:cs="Verdana"/>
          <w:sz w:val="16"/>
          <w:szCs w:val="16"/>
        </w:rPr>
        <w:t>(persona fisica)</w:t>
      </w:r>
    </w:p>
    <w:p w:rsidR="00FA79D3" w:rsidRDefault="00FA79D3">
      <w:pPr>
        <w:shd w:val="clear" w:color="auto" w:fill="F2F2F2"/>
        <w:spacing w:line="480" w:lineRule="auto"/>
        <w:jc w:val="both"/>
        <w:rPr>
          <w:rFonts w:ascii="Verdana" w:hAnsi="Verdana" w:cs="Verdana"/>
        </w:rPr>
      </w:pPr>
      <w:r>
        <w:rPr>
          <w:rFonts w:ascii="Verdana" w:hAnsi="Verdana" w:cs="Verdana"/>
        </w:rPr>
        <w:tab/>
      </w:r>
      <w:r>
        <w:rPr>
          <w:rFonts w:ascii="Verdana" w:hAnsi="Verdana" w:cs="Verdana"/>
        </w:rPr>
        <w:tab/>
      </w:r>
      <w:r>
        <w:rPr>
          <w:rFonts w:ascii="Verdana" w:hAnsi="Verdana" w:cs="Verdana"/>
          <w:b/>
        </w:rPr>
        <w:t xml:space="preserve"> </w:t>
      </w:r>
      <w:r>
        <w:rPr>
          <w:rFonts w:ascii="Verdana" w:hAnsi="Verdana" w:cs="Verdana"/>
        </w:rPr>
        <w:t xml:space="preserve">SOCIO DI MAGGIORANZA </w:t>
      </w:r>
      <w:r>
        <w:rPr>
          <w:rFonts w:ascii="Verdana" w:hAnsi="Verdana" w:cs="Verdana"/>
          <w:sz w:val="16"/>
          <w:szCs w:val="16"/>
        </w:rPr>
        <w:t>(persona fisica, in caso di società con meno di quattro soci)</w:t>
      </w:r>
    </w:p>
    <w:p w:rsidR="00FA79D3" w:rsidRDefault="00FA79D3">
      <w:pPr>
        <w:shd w:val="clear" w:color="auto" w:fill="F2F2F2"/>
        <w:jc w:val="both"/>
        <w:rPr>
          <w:rFonts w:ascii="Verdana" w:hAnsi="Verdana" w:cs="Verdana"/>
          <w:sz w:val="12"/>
          <w:szCs w:val="12"/>
        </w:rPr>
      </w:pPr>
      <w:r>
        <w:rPr>
          <w:rFonts w:ascii="Verdana" w:hAnsi="Verdana" w:cs="Verdana"/>
        </w:rPr>
        <w:t>della ditta:</w:t>
      </w:r>
    </w:p>
    <w:p w:rsidR="00FA79D3" w:rsidRDefault="00FA79D3">
      <w:pPr>
        <w:rPr>
          <w:rFonts w:ascii="Verdana" w:hAnsi="Verdana" w:cs="Verdana"/>
          <w:sz w:val="12"/>
          <w:szCs w:val="12"/>
        </w:rPr>
      </w:pPr>
    </w:p>
    <w:p w:rsidR="00FA79D3" w:rsidRDefault="00FA79D3">
      <w:pPr>
        <w:pStyle w:val="Titolo6"/>
        <w:shd w:val="clear" w:color="auto" w:fill="F2F2F2"/>
        <w:rPr>
          <w:rFonts w:ascii="Verdana" w:hAnsi="Verdana" w:cs="Verdana"/>
          <w:b/>
          <w:sz w:val="12"/>
          <w:szCs w:val="12"/>
        </w:rPr>
      </w:pPr>
    </w:p>
    <w:p w:rsidR="00FA79D3" w:rsidRDefault="00FA79D3">
      <w:pPr>
        <w:pStyle w:val="Titolo6"/>
        <w:shd w:val="clear" w:color="auto" w:fill="F2F2F2"/>
        <w:spacing w:line="480" w:lineRule="auto"/>
        <w:rPr>
          <w:rFonts w:ascii="Verdana" w:hAnsi="Verdana" w:cs="Verdana"/>
          <w:b/>
        </w:rPr>
      </w:pPr>
      <w:r>
        <w:rPr>
          <w:rFonts w:ascii="Verdana" w:hAnsi="Verdana" w:cs="Verdana"/>
          <w:b/>
        </w:rPr>
        <w:t>Ragione sociale: _____________________________________________________</w:t>
      </w:r>
    </w:p>
    <w:p w:rsidR="00FA79D3" w:rsidRDefault="00FA79D3">
      <w:pPr>
        <w:shd w:val="clear" w:color="auto" w:fill="F2F2F2"/>
        <w:spacing w:line="480" w:lineRule="auto"/>
        <w:jc w:val="both"/>
        <w:rPr>
          <w:rFonts w:ascii="Verdana" w:hAnsi="Verdana" w:cs="Verdana"/>
        </w:rPr>
      </w:pPr>
      <w:r>
        <w:rPr>
          <w:rFonts w:ascii="Verdana" w:hAnsi="Verdana" w:cs="Verdana"/>
          <w:b/>
        </w:rPr>
        <w:t xml:space="preserve">Sede Legale:           </w:t>
      </w:r>
      <w:r>
        <w:rPr>
          <w:rFonts w:ascii="Verdana" w:hAnsi="Verdana" w:cs="Verdana"/>
          <w:i/>
        </w:rPr>
        <w:t>Città</w:t>
      </w:r>
      <w:r>
        <w:rPr>
          <w:rFonts w:ascii="Verdana" w:hAnsi="Verdana" w:cs="Verdana"/>
          <w:b/>
        </w:rPr>
        <w:t xml:space="preserve"> ________________________________</w:t>
      </w:r>
      <w:r>
        <w:rPr>
          <w:rFonts w:ascii="Verdana" w:hAnsi="Verdana" w:cs="Verdana"/>
          <w:b/>
          <w:i/>
        </w:rPr>
        <w:t xml:space="preserve"> ___</w:t>
      </w:r>
      <w:r>
        <w:rPr>
          <w:rFonts w:ascii="Verdana" w:hAnsi="Verdana" w:cs="Verdana"/>
        </w:rPr>
        <w:t>cap __________</w:t>
      </w:r>
    </w:p>
    <w:p w:rsidR="00FA79D3" w:rsidRDefault="00FA79D3">
      <w:pPr>
        <w:pStyle w:val="Titolo6"/>
        <w:shd w:val="clear" w:color="auto" w:fill="F2F2F2"/>
        <w:spacing w:line="480" w:lineRule="auto"/>
        <w:rPr>
          <w:rFonts w:ascii="Verdana" w:hAnsi="Verdana" w:cs="Verdana"/>
          <w:b/>
        </w:rPr>
      </w:pPr>
      <w:r>
        <w:rPr>
          <w:rFonts w:ascii="Verdana" w:hAnsi="Verdana" w:cs="Verdana"/>
        </w:rPr>
        <w:t xml:space="preserve">Prov. </w:t>
      </w:r>
      <w:r>
        <w:rPr>
          <w:rFonts w:ascii="Verdana" w:hAnsi="Verdana" w:cs="Verdana"/>
          <w:i w:val="0"/>
        </w:rPr>
        <w:t xml:space="preserve">(______) </w:t>
      </w:r>
      <w:r>
        <w:rPr>
          <w:rFonts w:ascii="Verdana" w:hAnsi="Verdana" w:cs="Verdana"/>
        </w:rPr>
        <w:t xml:space="preserve">       via _______________________________________________ n° _____</w:t>
      </w:r>
    </w:p>
    <w:p w:rsidR="00FA79D3" w:rsidRDefault="00FA79D3">
      <w:pPr>
        <w:shd w:val="clear" w:color="auto" w:fill="F2F2F2"/>
        <w:spacing w:line="480" w:lineRule="auto"/>
        <w:jc w:val="both"/>
        <w:rPr>
          <w:rFonts w:ascii="Verdana" w:hAnsi="Verdana" w:cs="Verdana"/>
        </w:rPr>
      </w:pPr>
      <w:r>
        <w:rPr>
          <w:rFonts w:ascii="Verdana" w:hAnsi="Verdana" w:cs="Verdana"/>
          <w:b/>
        </w:rPr>
        <w:t xml:space="preserve">Sede operativa:      </w:t>
      </w:r>
      <w:r>
        <w:rPr>
          <w:rFonts w:ascii="Verdana" w:hAnsi="Verdana" w:cs="Verdana"/>
          <w:i/>
        </w:rPr>
        <w:t>Città</w:t>
      </w:r>
      <w:r>
        <w:rPr>
          <w:rFonts w:ascii="Verdana" w:hAnsi="Verdana" w:cs="Verdana"/>
          <w:b/>
        </w:rPr>
        <w:t xml:space="preserve"> ___________________________________</w:t>
      </w:r>
      <w:r>
        <w:rPr>
          <w:rFonts w:ascii="Verdana" w:hAnsi="Verdana" w:cs="Verdana"/>
          <w:b/>
          <w:i/>
        </w:rPr>
        <w:t xml:space="preserve"> </w:t>
      </w:r>
      <w:r>
        <w:rPr>
          <w:rFonts w:ascii="Verdana" w:hAnsi="Verdana" w:cs="Verdana"/>
        </w:rPr>
        <w:t>cap ___________</w:t>
      </w:r>
    </w:p>
    <w:p w:rsidR="00FA79D3" w:rsidRDefault="00FA79D3">
      <w:pPr>
        <w:pStyle w:val="Titolo6"/>
        <w:shd w:val="clear" w:color="auto" w:fill="F2F2F2"/>
        <w:spacing w:line="480" w:lineRule="auto"/>
        <w:rPr>
          <w:rFonts w:ascii="Verdana" w:hAnsi="Verdana" w:cs="Verdana"/>
        </w:rPr>
      </w:pPr>
      <w:r>
        <w:rPr>
          <w:rFonts w:ascii="Verdana" w:hAnsi="Verdana" w:cs="Verdana"/>
        </w:rPr>
        <w:t xml:space="preserve">Prov. </w:t>
      </w:r>
      <w:r>
        <w:rPr>
          <w:rFonts w:ascii="Verdana" w:hAnsi="Verdana" w:cs="Verdana"/>
          <w:i w:val="0"/>
        </w:rPr>
        <w:t xml:space="preserve">(______) </w:t>
      </w:r>
      <w:r>
        <w:rPr>
          <w:rFonts w:ascii="Verdana" w:hAnsi="Verdana" w:cs="Verdana"/>
        </w:rPr>
        <w:t xml:space="preserve">       via _______________________________________________ n° _____</w:t>
      </w:r>
    </w:p>
    <w:p w:rsidR="00FA79D3" w:rsidRDefault="00FA79D3">
      <w:pPr>
        <w:shd w:val="clear" w:color="auto" w:fill="F2F2F2"/>
        <w:spacing w:line="480" w:lineRule="auto"/>
        <w:jc w:val="both"/>
        <w:rPr>
          <w:rFonts w:ascii="Verdana" w:hAnsi="Verdana" w:cs="Verdana"/>
        </w:rPr>
      </w:pPr>
      <w:r>
        <w:rPr>
          <w:rFonts w:ascii="Verdana" w:hAnsi="Verdana" w:cs="Verdana"/>
        </w:rPr>
        <w:t>Codice fiscale __________________________  Partita Iva  ___________________________</w:t>
      </w:r>
    </w:p>
    <w:p w:rsidR="00FA79D3" w:rsidRDefault="00FA79D3">
      <w:pPr>
        <w:shd w:val="clear" w:color="auto" w:fill="F2F2F2"/>
        <w:spacing w:line="480" w:lineRule="auto"/>
        <w:jc w:val="both"/>
        <w:rPr>
          <w:rFonts w:ascii="Verdana" w:hAnsi="Verdana" w:cs="Verdana"/>
          <w:sz w:val="14"/>
        </w:rPr>
      </w:pPr>
      <w:r>
        <w:rPr>
          <w:rFonts w:ascii="Verdana" w:hAnsi="Verdana" w:cs="Verdana"/>
        </w:rPr>
        <w:t>Tel. _______/__________________</w:t>
      </w:r>
      <w:r>
        <w:rPr>
          <w:rFonts w:ascii="Verdana" w:hAnsi="Verdana" w:cs="Verdana"/>
        </w:rPr>
        <w:tab/>
        <w:t xml:space="preserve"> Fax _______/__________________</w:t>
      </w:r>
    </w:p>
    <w:p w:rsidR="00FA79D3" w:rsidRDefault="00FA79D3">
      <w:pPr>
        <w:shd w:val="clear" w:color="auto" w:fill="F2F2F2"/>
        <w:jc w:val="both"/>
        <w:rPr>
          <w:rFonts w:ascii="Verdana" w:hAnsi="Verdana" w:cs="Verdana"/>
          <w:sz w:val="12"/>
          <w:szCs w:val="12"/>
        </w:rPr>
      </w:pPr>
      <w:r>
        <w:rPr>
          <w:rFonts w:ascii="Verdana" w:hAnsi="Verdana" w:cs="Verdana"/>
          <w:sz w:val="14"/>
        </w:rPr>
        <w:t xml:space="preserve">Indirizzo di posta elettronica per comunicazioni </w:t>
      </w:r>
      <w:r>
        <w:rPr>
          <w:rFonts w:ascii="Verdana" w:hAnsi="Verdana" w:cs="Verdana"/>
          <w:sz w:val="22"/>
        </w:rPr>
        <w:t xml:space="preserve"> ___________________________@_______________</w:t>
      </w:r>
    </w:p>
    <w:p w:rsidR="00FA79D3" w:rsidRDefault="00FA79D3">
      <w:pPr>
        <w:shd w:val="clear" w:color="auto" w:fill="F2F2F2"/>
        <w:jc w:val="both"/>
        <w:rPr>
          <w:rFonts w:ascii="Verdana" w:hAnsi="Verdana" w:cs="Verdana"/>
          <w:sz w:val="12"/>
          <w:szCs w:val="12"/>
        </w:rPr>
      </w:pPr>
    </w:p>
    <w:p w:rsidR="00FA79D3" w:rsidRDefault="00FA79D3">
      <w:pPr>
        <w:pStyle w:val="Corpotesto"/>
        <w:jc w:val="center"/>
        <w:rPr>
          <w:rFonts w:ascii="Verdana" w:hAnsi="Verdana" w:cs="Verdana"/>
          <w:b/>
          <w:sz w:val="20"/>
          <w:szCs w:val="12"/>
        </w:rPr>
      </w:pPr>
    </w:p>
    <w:p w:rsidR="00FA79D3" w:rsidRDefault="00FA79D3">
      <w:pPr>
        <w:pStyle w:val="Corpotesto"/>
        <w:jc w:val="center"/>
        <w:rPr>
          <w:rFonts w:ascii="Verdana" w:hAnsi="Verdana" w:cs="Verdana"/>
          <w:b/>
          <w:sz w:val="20"/>
          <w:szCs w:val="22"/>
        </w:rPr>
      </w:pPr>
      <w:r>
        <w:rPr>
          <w:rFonts w:ascii="Verdana" w:hAnsi="Verdana" w:cs="Verdana"/>
          <w:b/>
          <w:szCs w:val="22"/>
        </w:rPr>
        <w:t>C H I E D E</w:t>
      </w:r>
    </w:p>
    <w:p w:rsidR="00FA79D3" w:rsidRDefault="00FA79D3">
      <w:pPr>
        <w:pStyle w:val="Corpotesto"/>
        <w:jc w:val="center"/>
        <w:rPr>
          <w:rFonts w:ascii="Verdana" w:hAnsi="Verdana" w:cs="Verdana"/>
          <w:b/>
          <w:sz w:val="20"/>
          <w:szCs w:val="22"/>
        </w:rPr>
      </w:pPr>
    </w:p>
    <w:p w:rsidR="00FA79D3" w:rsidRDefault="00FA79D3">
      <w:pPr>
        <w:pStyle w:val="Corpotesto"/>
        <w:rPr>
          <w:rFonts w:ascii="Verdana" w:hAnsi="Verdana" w:cs="Verdana"/>
          <w:sz w:val="20"/>
        </w:rPr>
      </w:pPr>
      <w:r>
        <w:rPr>
          <w:rFonts w:ascii="Verdana" w:hAnsi="Verdana" w:cs="Verdana"/>
          <w:sz w:val="20"/>
        </w:rPr>
        <w:t>di partecipare alla procedura aperta per l’affidamento dell’appalto in oggetto e, conscio della responsabilità penale cui può incorrere, ex art. 76 D.P.R. 28.12.2000 n. 445, in caso di dichiarazioni mendaci o, comunque, non più rispondenti a verità, ai sensi degli articoli 46 e 47 del medesimo D.P.R. Contestualmente:</w:t>
      </w:r>
    </w:p>
    <w:p w:rsidR="00FA79D3" w:rsidRDefault="00FA79D3">
      <w:pPr>
        <w:pStyle w:val="Corpotesto"/>
        <w:rPr>
          <w:rFonts w:ascii="Verdana" w:hAnsi="Verdana" w:cs="Verdana"/>
          <w:sz w:val="20"/>
        </w:rPr>
      </w:pPr>
    </w:p>
    <w:p w:rsidR="00FA79D3" w:rsidRDefault="00FA79D3">
      <w:pPr>
        <w:pStyle w:val="Titolo3"/>
        <w:rPr>
          <w:rFonts w:ascii="Verdana" w:hAnsi="Verdana" w:cs="Verdana"/>
          <w:sz w:val="16"/>
          <w:szCs w:val="22"/>
        </w:rPr>
      </w:pPr>
      <w:r>
        <w:rPr>
          <w:rFonts w:ascii="Verdana" w:hAnsi="Verdana" w:cs="Verdana"/>
          <w:sz w:val="22"/>
          <w:szCs w:val="22"/>
        </w:rPr>
        <w:t>D I C H I A R A</w:t>
      </w:r>
    </w:p>
    <w:p w:rsidR="00FA79D3" w:rsidRDefault="00FA79D3">
      <w:pPr>
        <w:jc w:val="center"/>
        <w:rPr>
          <w:rFonts w:ascii="Verdana" w:hAnsi="Verdana" w:cs="Verdana"/>
          <w:sz w:val="16"/>
          <w:szCs w:val="22"/>
        </w:rPr>
      </w:pPr>
    </w:p>
    <w:p w:rsidR="00FA79D3" w:rsidRDefault="00FA79D3">
      <w:pPr>
        <w:numPr>
          <w:ilvl w:val="0"/>
          <w:numId w:val="9"/>
        </w:numPr>
        <w:rPr>
          <w:rFonts w:ascii="Verdana" w:hAnsi="Verdana" w:cs="Verdana"/>
        </w:rPr>
      </w:pPr>
      <w:r>
        <w:rPr>
          <w:rFonts w:ascii="Verdana" w:hAnsi="Verdana" w:cs="Verdana"/>
        </w:rPr>
        <w:t>di partecipare alla gara, ai sensi dell’art. 45 del D.Lgs. n. 50/2016 e s.m.i., come:</w:t>
      </w:r>
    </w:p>
    <w:p w:rsidR="00FA79D3" w:rsidRDefault="00FA79D3">
      <w:pPr>
        <w:jc w:val="both"/>
        <w:rPr>
          <w:rFonts w:ascii="Verdana" w:hAnsi="Verdana" w:cs="Verdana"/>
        </w:rPr>
      </w:pPr>
    </w:p>
    <w:tbl>
      <w:tblPr>
        <w:tblW w:w="0" w:type="auto"/>
        <w:tblInd w:w="384" w:type="dxa"/>
        <w:tblLayout w:type="fixed"/>
        <w:tblLook w:val="0000"/>
      </w:tblPr>
      <w:tblGrid>
        <w:gridCol w:w="3389"/>
        <w:gridCol w:w="5987"/>
      </w:tblGrid>
      <w:tr w:rsidR="00FA79D3">
        <w:tc>
          <w:tcPr>
            <w:tcW w:w="3389" w:type="dxa"/>
            <w:tcBorders>
              <w:top w:val="single" w:sz="4" w:space="0" w:color="000000"/>
              <w:left w:val="single" w:sz="4" w:space="0" w:color="000000"/>
              <w:bottom w:val="single" w:sz="4" w:space="0" w:color="000000"/>
            </w:tcBorders>
            <w:shd w:val="clear" w:color="auto" w:fill="auto"/>
          </w:tcPr>
          <w:p w:rsidR="00FA79D3" w:rsidRDefault="00FA79D3">
            <w:pPr>
              <w:tabs>
                <w:tab w:val="right" w:pos="2805"/>
              </w:tabs>
              <w:snapToGrid w:val="0"/>
              <w:jc w:val="right"/>
              <w:rPr>
                <w:rFonts w:ascii="Verdana" w:hAnsi="Verdana" w:cs="Verdana"/>
              </w:rPr>
            </w:pPr>
          </w:p>
          <w:p w:rsidR="00FA79D3" w:rsidRDefault="00FA79D3">
            <w:pPr>
              <w:tabs>
                <w:tab w:val="right" w:pos="2805"/>
              </w:tabs>
              <w:jc w:val="center"/>
            </w:pPr>
            <w:r>
              <w:rPr>
                <w:rFonts w:ascii="Verdana" w:hAnsi="Verdana" w:cs="Verdana"/>
              </w:rPr>
              <w:t>Concorrente singolo</w:t>
            </w:r>
          </w:p>
          <w:p w:rsidR="00FA79D3" w:rsidRDefault="00FA79D3">
            <w:pPr>
              <w:tabs>
                <w:tab w:val="right" w:pos="2805"/>
              </w:tabs>
              <w:jc w:val="right"/>
            </w:pPr>
          </w:p>
        </w:tc>
        <w:tc>
          <w:tcPr>
            <w:tcW w:w="5987" w:type="dxa"/>
            <w:tcBorders>
              <w:top w:val="single" w:sz="4" w:space="0" w:color="000000"/>
              <w:left w:val="single" w:sz="4" w:space="0" w:color="000000"/>
              <w:bottom w:val="single" w:sz="4" w:space="0" w:color="000000"/>
              <w:right w:val="single" w:sz="4" w:space="0" w:color="000000"/>
            </w:tcBorders>
            <w:shd w:val="clear" w:color="auto" w:fill="auto"/>
          </w:tcPr>
          <w:p w:rsidR="00FA79D3" w:rsidRDefault="00FA79D3">
            <w:pPr>
              <w:numPr>
                <w:ilvl w:val="0"/>
                <w:numId w:val="4"/>
              </w:numPr>
              <w:tabs>
                <w:tab w:val="left" w:pos="3720"/>
              </w:tabs>
              <w:snapToGrid w:val="0"/>
              <w:ind w:left="207" w:right="-3" w:firstLine="0"/>
              <w:jc w:val="both"/>
              <w:rPr>
                <w:rFonts w:ascii="Verdana" w:hAnsi="Verdana" w:cs="Verdana"/>
              </w:rPr>
            </w:pPr>
            <w:r>
              <w:rPr>
                <w:rFonts w:ascii="Verdana" w:hAnsi="Verdana" w:cs="Verdana"/>
              </w:rPr>
              <w:t>imprenditore individuale/artigiano</w:t>
            </w:r>
          </w:p>
          <w:p w:rsidR="00FA79D3" w:rsidRDefault="00FA79D3">
            <w:pPr>
              <w:numPr>
                <w:ilvl w:val="0"/>
                <w:numId w:val="4"/>
              </w:numPr>
              <w:tabs>
                <w:tab w:val="left" w:pos="3720"/>
              </w:tabs>
              <w:snapToGrid w:val="0"/>
              <w:ind w:left="207" w:right="-3" w:firstLine="0"/>
              <w:jc w:val="both"/>
              <w:rPr>
                <w:rFonts w:ascii="Verdana" w:hAnsi="Verdana" w:cs="Verdana"/>
              </w:rPr>
            </w:pPr>
            <w:r>
              <w:rPr>
                <w:rFonts w:ascii="Verdana" w:hAnsi="Verdana" w:cs="Verdana"/>
              </w:rPr>
              <w:t>società commerciale</w:t>
            </w:r>
          </w:p>
          <w:p w:rsidR="00FA79D3" w:rsidRDefault="00FA79D3">
            <w:pPr>
              <w:numPr>
                <w:ilvl w:val="0"/>
                <w:numId w:val="4"/>
              </w:numPr>
              <w:tabs>
                <w:tab w:val="left" w:pos="3720"/>
              </w:tabs>
              <w:snapToGrid w:val="0"/>
              <w:ind w:left="207" w:right="-3" w:firstLine="0"/>
              <w:jc w:val="both"/>
            </w:pPr>
            <w:r>
              <w:rPr>
                <w:rFonts w:ascii="Verdana" w:hAnsi="Verdana" w:cs="Verdana"/>
              </w:rPr>
              <w:t>società cooperativa</w:t>
            </w:r>
          </w:p>
        </w:tc>
      </w:tr>
    </w:tbl>
    <w:p w:rsidR="00FA79D3" w:rsidRDefault="00FA79D3">
      <w:pPr>
        <w:rPr>
          <w:rFonts w:ascii="Verdana" w:hAnsi="Verdana" w:cs="Verdana"/>
          <w:sz w:val="16"/>
          <w:szCs w:val="16"/>
        </w:rPr>
      </w:pPr>
    </w:p>
    <w:tbl>
      <w:tblPr>
        <w:tblW w:w="0" w:type="auto"/>
        <w:tblInd w:w="384" w:type="dxa"/>
        <w:tblLayout w:type="fixed"/>
        <w:tblLook w:val="0000"/>
      </w:tblPr>
      <w:tblGrid>
        <w:gridCol w:w="3374"/>
        <w:gridCol w:w="6002"/>
      </w:tblGrid>
      <w:tr w:rsidR="00FA79D3">
        <w:tc>
          <w:tcPr>
            <w:tcW w:w="3374" w:type="dxa"/>
            <w:tcBorders>
              <w:top w:val="single" w:sz="4" w:space="0" w:color="000000"/>
              <w:left w:val="single" w:sz="4" w:space="0" w:color="000000"/>
              <w:bottom w:val="single" w:sz="4" w:space="0" w:color="000000"/>
            </w:tcBorders>
            <w:shd w:val="clear" w:color="auto" w:fill="auto"/>
            <w:vAlign w:val="center"/>
          </w:tcPr>
          <w:p w:rsidR="00FA79D3" w:rsidRDefault="00FA79D3">
            <w:pPr>
              <w:tabs>
                <w:tab w:val="right" w:pos="2805"/>
              </w:tabs>
              <w:jc w:val="center"/>
              <w:rPr>
                <w:rFonts w:ascii="Verdana" w:hAnsi="Verdana" w:cs="Verdana"/>
                <w:sz w:val="16"/>
                <w:szCs w:val="16"/>
              </w:rPr>
            </w:pPr>
            <w:r>
              <w:rPr>
                <w:rFonts w:ascii="Verdana" w:hAnsi="Verdana" w:cs="Verdana"/>
              </w:rPr>
              <w:t>Consorzio</w:t>
            </w:r>
          </w:p>
          <w:p w:rsidR="00FA79D3" w:rsidRDefault="00FA79D3">
            <w:pPr>
              <w:tabs>
                <w:tab w:val="right" w:pos="2805"/>
              </w:tabs>
              <w:jc w:val="center"/>
            </w:pPr>
            <w:r>
              <w:rPr>
                <w:rFonts w:ascii="Verdana" w:hAnsi="Verdana" w:cs="Verdana"/>
                <w:sz w:val="16"/>
                <w:szCs w:val="16"/>
              </w:rPr>
              <w:t>ex art. 45, comma 2, lett. b)</w:t>
            </w:r>
          </w:p>
        </w:tc>
        <w:tc>
          <w:tcPr>
            <w:tcW w:w="6002" w:type="dxa"/>
            <w:tcBorders>
              <w:top w:val="single" w:sz="4" w:space="0" w:color="000000"/>
              <w:left w:val="single" w:sz="4" w:space="0" w:color="000000"/>
              <w:bottom w:val="single" w:sz="4" w:space="0" w:color="000000"/>
              <w:right w:val="single" w:sz="4" w:space="0" w:color="000000"/>
            </w:tcBorders>
            <w:shd w:val="clear" w:color="auto" w:fill="auto"/>
          </w:tcPr>
          <w:p w:rsidR="00FA79D3" w:rsidRDefault="00FA79D3">
            <w:pPr>
              <w:numPr>
                <w:ilvl w:val="0"/>
                <w:numId w:val="4"/>
              </w:numPr>
              <w:tabs>
                <w:tab w:val="left" w:pos="3720"/>
              </w:tabs>
              <w:snapToGrid w:val="0"/>
              <w:ind w:left="207" w:right="-3" w:firstLine="0"/>
              <w:jc w:val="both"/>
              <w:rPr>
                <w:rFonts w:ascii="Verdana" w:hAnsi="Verdana" w:cs="Verdana"/>
              </w:rPr>
            </w:pPr>
            <w:r>
              <w:rPr>
                <w:rFonts w:ascii="Verdana" w:hAnsi="Verdana" w:cs="Verdana"/>
              </w:rPr>
              <w:t xml:space="preserve">fra società cooperative di produzione e lavoro, </w:t>
            </w:r>
            <w:r>
              <w:rPr>
                <w:rFonts w:ascii="Verdana" w:hAnsi="Verdana" w:cs="Verdana"/>
              </w:rPr>
              <w:tab/>
            </w:r>
            <w:r>
              <w:rPr>
                <w:rFonts w:ascii="Verdana" w:hAnsi="Verdana" w:cs="Verdana"/>
                <w:i/>
                <w:sz w:val="18"/>
                <w:szCs w:val="18"/>
              </w:rPr>
              <w:t>costituito a norma del D.Lgs. n. 1577/1947</w:t>
            </w:r>
            <w:r>
              <w:rPr>
                <w:rFonts w:ascii="Verdana" w:hAnsi="Verdana" w:cs="Verdana"/>
              </w:rPr>
              <w:t>;</w:t>
            </w:r>
          </w:p>
          <w:p w:rsidR="00FA79D3" w:rsidRDefault="00FA79D3">
            <w:pPr>
              <w:numPr>
                <w:ilvl w:val="0"/>
                <w:numId w:val="4"/>
              </w:numPr>
              <w:tabs>
                <w:tab w:val="left" w:pos="3720"/>
              </w:tabs>
              <w:snapToGrid w:val="0"/>
              <w:ind w:left="207" w:right="-3" w:firstLine="0"/>
              <w:jc w:val="both"/>
            </w:pPr>
            <w:r>
              <w:rPr>
                <w:rFonts w:ascii="Verdana" w:hAnsi="Verdana" w:cs="Verdana"/>
              </w:rPr>
              <w:t>tra imprese artigiane,</w:t>
            </w:r>
            <w:r>
              <w:rPr>
                <w:rFonts w:cs="Arial"/>
              </w:rPr>
              <w:t xml:space="preserve"> </w:t>
            </w:r>
            <w:r>
              <w:rPr>
                <w:rFonts w:ascii="Verdana" w:hAnsi="Verdana" w:cs="Verdana"/>
                <w:i/>
                <w:sz w:val="18"/>
                <w:szCs w:val="18"/>
              </w:rPr>
              <w:t>di cui alla L. n. 443/1985</w:t>
            </w:r>
          </w:p>
        </w:tc>
      </w:tr>
    </w:tbl>
    <w:p w:rsidR="00FA79D3" w:rsidRDefault="00FA79D3">
      <w:pPr>
        <w:ind w:left="720"/>
        <w:rPr>
          <w:rFonts w:ascii="Verdana" w:hAnsi="Verdana" w:cs="Verdana"/>
        </w:rPr>
      </w:pPr>
      <w:r>
        <w:rPr>
          <w:rFonts w:ascii="Verdana" w:eastAsia="Verdana" w:hAnsi="Verdana" w:cs="Verdana"/>
          <w:sz w:val="16"/>
          <w:szCs w:val="16"/>
        </w:rPr>
        <w:t xml:space="preserve"> </w:t>
      </w:r>
      <w:r>
        <w:rPr>
          <w:rFonts w:ascii="Verdana" w:hAnsi="Verdana" w:cs="Verdana"/>
          <w:sz w:val="16"/>
          <w:szCs w:val="16"/>
        </w:rPr>
        <w:t xml:space="preserve">concorre in nome proprio e per conto del/i seguente/i consorziato/i </w:t>
      </w:r>
      <w:r>
        <w:rPr>
          <w:rFonts w:ascii="Verdana" w:hAnsi="Verdana" w:cs="Verdana"/>
          <w:i/>
          <w:sz w:val="16"/>
          <w:szCs w:val="16"/>
        </w:rPr>
        <w:t>(indicare denominazione sociale, forma giuridica e sede legale):</w:t>
      </w:r>
    </w:p>
    <w:p w:rsidR="00FA79D3" w:rsidRDefault="00FA79D3">
      <w:pPr>
        <w:numPr>
          <w:ilvl w:val="0"/>
          <w:numId w:val="2"/>
        </w:numPr>
        <w:spacing w:before="120"/>
        <w:ind w:left="1077" w:hanging="357"/>
        <w:rPr>
          <w:rFonts w:ascii="Verdana" w:hAnsi="Verdana" w:cs="Verdana"/>
        </w:rPr>
      </w:pPr>
      <w:r>
        <w:rPr>
          <w:rFonts w:ascii="Verdana" w:hAnsi="Verdana" w:cs="Verdana"/>
        </w:rPr>
        <w:t>__________________________________________________________________;</w:t>
      </w:r>
    </w:p>
    <w:p w:rsidR="00FA79D3" w:rsidRDefault="00FA79D3">
      <w:pPr>
        <w:numPr>
          <w:ilvl w:val="0"/>
          <w:numId w:val="2"/>
        </w:numPr>
        <w:spacing w:before="120"/>
        <w:ind w:left="1077" w:hanging="357"/>
        <w:rPr>
          <w:rFonts w:ascii="Verdana" w:hAnsi="Verdana" w:cs="Verdana"/>
        </w:rPr>
      </w:pPr>
      <w:r>
        <w:rPr>
          <w:rFonts w:ascii="Verdana" w:hAnsi="Verdana" w:cs="Verdana"/>
        </w:rPr>
        <w:t>__________________________________________________________________;</w:t>
      </w:r>
    </w:p>
    <w:p w:rsidR="00FA79D3" w:rsidRDefault="00FA79D3">
      <w:pPr>
        <w:numPr>
          <w:ilvl w:val="0"/>
          <w:numId w:val="2"/>
        </w:numPr>
        <w:spacing w:before="120"/>
        <w:ind w:left="1077" w:hanging="357"/>
        <w:rPr>
          <w:rFonts w:ascii="Verdana" w:hAnsi="Verdana" w:cs="Verdana"/>
        </w:rPr>
      </w:pPr>
      <w:r>
        <w:rPr>
          <w:rFonts w:ascii="Verdana" w:hAnsi="Verdana" w:cs="Verdana"/>
        </w:rPr>
        <w:t>__________________________________________________________________;</w:t>
      </w:r>
    </w:p>
    <w:p w:rsidR="00FA79D3" w:rsidRDefault="00FA79D3">
      <w:pPr>
        <w:numPr>
          <w:ilvl w:val="0"/>
          <w:numId w:val="2"/>
        </w:numPr>
        <w:spacing w:before="120"/>
        <w:ind w:left="1077" w:hanging="357"/>
        <w:rPr>
          <w:rFonts w:ascii="Verdana" w:hAnsi="Verdana" w:cs="Verdana"/>
        </w:rPr>
      </w:pPr>
      <w:r>
        <w:rPr>
          <w:rFonts w:ascii="Verdana" w:hAnsi="Verdana" w:cs="Verdana"/>
        </w:rPr>
        <w:t>__________________________________________________________________;</w:t>
      </w:r>
    </w:p>
    <w:p w:rsidR="00FA79D3" w:rsidRDefault="00FA79D3">
      <w:pPr>
        <w:numPr>
          <w:ilvl w:val="0"/>
          <w:numId w:val="2"/>
        </w:numPr>
        <w:spacing w:before="120"/>
        <w:ind w:left="1077" w:hanging="357"/>
        <w:rPr>
          <w:rFonts w:ascii="Verdana" w:hAnsi="Verdana" w:cs="Verdana"/>
        </w:rPr>
      </w:pPr>
      <w:r>
        <w:rPr>
          <w:rFonts w:ascii="Verdana" w:hAnsi="Verdana" w:cs="Verdana"/>
        </w:rPr>
        <w:t>__________________________________________________________________;</w:t>
      </w:r>
    </w:p>
    <w:p w:rsidR="00FA79D3" w:rsidRDefault="00FA79D3">
      <w:pPr>
        <w:numPr>
          <w:ilvl w:val="0"/>
          <w:numId w:val="2"/>
        </w:numPr>
        <w:spacing w:before="120"/>
        <w:ind w:left="1077" w:hanging="357"/>
        <w:rPr>
          <w:rFonts w:ascii="Verdana" w:hAnsi="Verdana" w:cs="Verdana"/>
          <w:sz w:val="16"/>
          <w:szCs w:val="16"/>
        </w:rPr>
      </w:pPr>
      <w:r>
        <w:rPr>
          <w:rFonts w:ascii="Verdana" w:hAnsi="Verdana" w:cs="Verdana"/>
        </w:rPr>
        <w:t>__________________________________________________________________;</w:t>
      </w:r>
    </w:p>
    <w:p w:rsidR="00FA79D3" w:rsidRDefault="00FA79D3">
      <w:pPr>
        <w:rPr>
          <w:rFonts w:ascii="Verdana" w:hAnsi="Verdana" w:cs="Verdana"/>
          <w:sz w:val="16"/>
          <w:szCs w:val="16"/>
        </w:rPr>
      </w:pPr>
    </w:p>
    <w:tbl>
      <w:tblPr>
        <w:tblW w:w="0" w:type="auto"/>
        <w:tblInd w:w="384" w:type="dxa"/>
        <w:tblLayout w:type="fixed"/>
        <w:tblLook w:val="0000"/>
      </w:tblPr>
      <w:tblGrid>
        <w:gridCol w:w="3374"/>
        <w:gridCol w:w="6002"/>
      </w:tblGrid>
      <w:tr w:rsidR="00FA79D3">
        <w:tc>
          <w:tcPr>
            <w:tcW w:w="3374" w:type="dxa"/>
            <w:tcBorders>
              <w:top w:val="single" w:sz="4" w:space="0" w:color="000000"/>
              <w:left w:val="single" w:sz="4" w:space="0" w:color="000000"/>
              <w:bottom w:val="single" w:sz="4" w:space="0" w:color="000000"/>
            </w:tcBorders>
            <w:shd w:val="clear" w:color="auto" w:fill="auto"/>
            <w:vAlign w:val="center"/>
          </w:tcPr>
          <w:p w:rsidR="00FA79D3" w:rsidRDefault="00FA79D3">
            <w:pPr>
              <w:tabs>
                <w:tab w:val="right" w:pos="2805"/>
              </w:tabs>
              <w:snapToGrid w:val="0"/>
              <w:jc w:val="center"/>
              <w:rPr>
                <w:rFonts w:ascii="Verdana" w:hAnsi="Verdana" w:cs="Verdana"/>
                <w:sz w:val="16"/>
                <w:szCs w:val="16"/>
              </w:rPr>
            </w:pPr>
            <w:r>
              <w:rPr>
                <w:rFonts w:ascii="Verdana" w:hAnsi="Verdana" w:cs="Verdana"/>
              </w:rPr>
              <w:t>Consorzio stabile</w:t>
            </w:r>
          </w:p>
          <w:p w:rsidR="00FA79D3" w:rsidRDefault="00FA79D3">
            <w:pPr>
              <w:tabs>
                <w:tab w:val="right" w:pos="2805"/>
              </w:tabs>
              <w:jc w:val="center"/>
            </w:pPr>
            <w:r>
              <w:rPr>
                <w:rFonts w:ascii="Verdana" w:hAnsi="Verdana" w:cs="Verdana"/>
                <w:sz w:val="16"/>
                <w:szCs w:val="16"/>
              </w:rPr>
              <w:t>ex art. 45, comma 2, lett. c)</w:t>
            </w:r>
          </w:p>
        </w:tc>
        <w:tc>
          <w:tcPr>
            <w:tcW w:w="6002" w:type="dxa"/>
            <w:tcBorders>
              <w:top w:val="single" w:sz="4" w:space="0" w:color="000000"/>
              <w:left w:val="single" w:sz="4" w:space="0" w:color="000000"/>
              <w:bottom w:val="single" w:sz="4" w:space="0" w:color="000000"/>
              <w:right w:val="single" w:sz="4" w:space="0" w:color="000000"/>
            </w:tcBorders>
            <w:shd w:val="clear" w:color="auto" w:fill="auto"/>
          </w:tcPr>
          <w:p w:rsidR="00FA79D3" w:rsidRDefault="00FA79D3">
            <w:pPr>
              <w:numPr>
                <w:ilvl w:val="0"/>
                <w:numId w:val="6"/>
              </w:numPr>
              <w:ind w:left="237" w:right="-3" w:firstLine="0"/>
              <w:jc w:val="both"/>
            </w:pPr>
            <w:r>
              <w:rPr>
                <w:rFonts w:ascii="Verdana" w:hAnsi="Verdana" w:cs="Verdana"/>
              </w:rPr>
              <w:t>fra imprenditori individuali, anche artigiani, società commerciali, società cooperative di produzione e lavoro</w:t>
            </w:r>
          </w:p>
        </w:tc>
      </w:tr>
    </w:tbl>
    <w:p w:rsidR="00FA79D3" w:rsidRDefault="00FA79D3">
      <w:pPr>
        <w:ind w:left="720"/>
        <w:rPr>
          <w:rFonts w:ascii="Verdana" w:hAnsi="Verdana" w:cs="Verdana"/>
        </w:rPr>
      </w:pPr>
      <w:r>
        <w:rPr>
          <w:rFonts w:ascii="Verdana" w:eastAsia="Verdana" w:hAnsi="Verdana" w:cs="Verdana"/>
          <w:sz w:val="16"/>
          <w:szCs w:val="16"/>
        </w:rPr>
        <w:t xml:space="preserve"> </w:t>
      </w:r>
      <w:r>
        <w:rPr>
          <w:rFonts w:ascii="Verdana" w:hAnsi="Verdana" w:cs="Verdana"/>
          <w:sz w:val="16"/>
          <w:szCs w:val="16"/>
        </w:rPr>
        <w:t xml:space="preserve">concorre in nome proprio e per conto del/i seguente/i consorziato/i </w:t>
      </w:r>
      <w:r>
        <w:rPr>
          <w:rFonts w:ascii="Verdana" w:hAnsi="Verdana" w:cs="Verdana"/>
          <w:i/>
          <w:sz w:val="16"/>
          <w:szCs w:val="16"/>
        </w:rPr>
        <w:t>(indicare denominazione sociale, forma giuridica e sede legale):</w:t>
      </w:r>
    </w:p>
    <w:p w:rsidR="00FA79D3" w:rsidRDefault="00FA79D3">
      <w:pPr>
        <w:numPr>
          <w:ilvl w:val="0"/>
          <w:numId w:val="7"/>
        </w:numPr>
        <w:spacing w:before="120"/>
        <w:rPr>
          <w:rFonts w:ascii="Verdana" w:hAnsi="Verdana" w:cs="Verdana"/>
        </w:rPr>
      </w:pPr>
      <w:r>
        <w:rPr>
          <w:rFonts w:ascii="Verdana" w:hAnsi="Verdana" w:cs="Verdana"/>
        </w:rPr>
        <w:t>__________________________________________________________________;</w:t>
      </w:r>
    </w:p>
    <w:p w:rsidR="00FA79D3" w:rsidRDefault="00FA79D3">
      <w:pPr>
        <w:numPr>
          <w:ilvl w:val="0"/>
          <w:numId w:val="7"/>
        </w:numPr>
        <w:spacing w:before="120"/>
        <w:ind w:left="1077" w:hanging="357"/>
        <w:rPr>
          <w:rFonts w:ascii="Verdana" w:hAnsi="Verdana" w:cs="Verdana"/>
        </w:rPr>
      </w:pPr>
      <w:r>
        <w:rPr>
          <w:rFonts w:ascii="Verdana" w:hAnsi="Verdana" w:cs="Verdana"/>
        </w:rPr>
        <w:t>__________________________________________________________________;</w:t>
      </w:r>
    </w:p>
    <w:p w:rsidR="00FA79D3" w:rsidRDefault="00FA79D3">
      <w:pPr>
        <w:numPr>
          <w:ilvl w:val="0"/>
          <w:numId w:val="7"/>
        </w:numPr>
        <w:spacing w:before="120"/>
        <w:rPr>
          <w:rFonts w:ascii="Verdana" w:hAnsi="Verdana" w:cs="Verdana"/>
        </w:rPr>
      </w:pPr>
      <w:r>
        <w:rPr>
          <w:rFonts w:ascii="Verdana" w:hAnsi="Verdana" w:cs="Verdana"/>
        </w:rPr>
        <w:t>__________________________________________________________________;</w:t>
      </w:r>
    </w:p>
    <w:p w:rsidR="00FA79D3" w:rsidRDefault="00FA79D3">
      <w:pPr>
        <w:numPr>
          <w:ilvl w:val="0"/>
          <w:numId w:val="7"/>
        </w:numPr>
        <w:spacing w:before="120"/>
        <w:rPr>
          <w:rFonts w:ascii="Verdana" w:hAnsi="Verdana" w:cs="Verdana"/>
        </w:rPr>
      </w:pPr>
      <w:r>
        <w:rPr>
          <w:rFonts w:ascii="Verdana" w:hAnsi="Verdana" w:cs="Verdana"/>
        </w:rPr>
        <w:t>__________________________________________________________________;</w:t>
      </w:r>
    </w:p>
    <w:p w:rsidR="00FA79D3" w:rsidRDefault="00FA79D3">
      <w:pPr>
        <w:numPr>
          <w:ilvl w:val="0"/>
          <w:numId w:val="7"/>
        </w:numPr>
        <w:spacing w:before="120"/>
        <w:ind w:left="1077" w:hanging="357"/>
        <w:rPr>
          <w:rFonts w:ascii="Verdana" w:hAnsi="Verdana" w:cs="Verdana"/>
        </w:rPr>
      </w:pPr>
      <w:r>
        <w:rPr>
          <w:rFonts w:ascii="Verdana" w:hAnsi="Verdana" w:cs="Verdana"/>
        </w:rPr>
        <w:t>__________________________________________________________________;</w:t>
      </w:r>
    </w:p>
    <w:p w:rsidR="00FA79D3" w:rsidRDefault="00FA79D3">
      <w:pPr>
        <w:numPr>
          <w:ilvl w:val="0"/>
          <w:numId w:val="7"/>
        </w:numPr>
        <w:spacing w:before="120"/>
        <w:ind w:left="1077" w:hanging="357"/>
        <w:rPr>
          <w:rFonts w:ascii="Verdana" w:hAnsi="Verdana" w:cs="Verdana"/>
          <w:sz w:val="16"/>
          <w:szCs w:val="16"/>
        </w:rPr>
      </w:pPr>
      <w:r>
        <w:rPr>
          <w:rFonts w:ascii="Verdana" w:hAnsi="Verdana" w:cs="Verdana"/>
        </w:rPr>
        <w:t>__________________________________________________________________;</w:t>
      </w:r>
    </w:p>
    <w:p w:rsidR="00FA79D3" w:rsidRDefault="00FA79D3">
      <w:pPr>
        <w:rPr>
          <w:rFonts w:ascii="Verdana" w:hAnsi="Verdana" w:cs="Verdana"/>
          <w:sz w:val="16"/>
          <w:szCs w:val="16"/>
        </w:rPr>
      </w:pPr>
    </w:p>
    <w:tbl>
      <w:tblPr>
        <w:tblW w:w="0" w:type="auto"/>
        <w:tblInd w:w="384" w:type="dxa"/>
        <w:tblLayout w:type="fixed"/>
        <w:tblLook w:val="0000"/>
      </w:tblPr>
      <w:tblGrid>
        <w:gridCol w:w="3374"/>
        <w:gridCol w:w="2925"/>
        <w:gridCol w:w="3091"/>
      </w:tblGrid>
      <w:tr w:rsidR="00FA79D3">
        <w:tc>
          <w:tcPr>
            <w:tcW w:w="3374" w:type="dxa"/>
            <w:tcBorders>
              <w:top w:val="single" w:sz="4" w:space="0" w:color="000000"/>
              <w:left w:val="single" w:sz="4" w:space="0" w:color="000000"/>
              <w:bottom w:val="single" w:sz="4" w:space="0" w:color="000000"/>
            </w:tcBorders>
            <w:shd w:val="clear" w:color="auto" w:fill="auto"/>
            <w:vAlign w:val="center"/>
          </w:tcPr>
          <w:p w:rsidR="00FA79D3" w:rsidRDefault="00FA79D3">
            <w:pPr>
              <w:tabs>
                <w:tab w:val="right" w:pos="2805"/>
              </w:tabs>
              <w:snapToGrid w:val="0"/>
              <w:jc w:val="center"/>
              <w:rPr>
                <w:rFonts w:ascii="Verdana" w:hAnsi="Verdana" w:cs="Verdana"/>
                <w:sz w:val="16"/>
                <w:szCs w:val="16"/>
              </w:rPr>
            </w:pPr>
            <w:r>
              <w:rPr>
                <w:rFonts w:ascii="Verdana" w:hAnsi="Verdana" w:cs="Verdana"/>
              </w:rPr>
              <w:t xml:space="preserve">Raggruppamento </w:t>
            </w:r>
            <w:r>
              <w:rPr>
                <w:rFonts w:ascii="Verdana" w:hAnsi="Verdana" w:cs="Verdana"/>
              </w:rPr>
              <w:tab/>
              <w:t>Temporaneo di Imprese</w:t>
            </w:r>
          </w:p>
          <w:p w:rsidR="00FA79D3" w:rsidRDefault="00FA79D3">
            <w:pPr>
              <w:tabs>
                <w:tab w:val="right" w:pos="2805"/>
              </w:tabs>
              <w:jc w:val="center"/>
            </w:pPr>
            <w:r>
              <w:rPr>
                <w:rFonts w:ascii="Verdana" w:hAnsi="Verdana" w:cs="Verdana"/>
                <w:sz w:val="16"/>
                <w:szCs w:val="16"/>
              </w:rPr>
              <w:t>ex art. 45, comma 2, lett. d)</w:t>
            </w:r>
          </w:p>
        </w:tc>
        <w:tc>
          <w:tcPr>
            <w:tcW w:w="2925" w:type="dxa"/>
            <w:tcBorders>
              <w:top w:val="single" w:sz="4" w:space="0" w:color="000000"/>
              <w:left w:val="single" w:sz="4" w:space="0" w:color="000000"/>
              <w:bottom w:val="single" w:sz="4" w:space="0" w:color="000000"/>
            </w:tcBorders>
            <w:shd w:val="clear" w:color="auto" w:fill="auto"/>
            <w:vAlign w:val="center"/>
          </w:tcPr>
          <w:p w:rsidR="00FA79D3" w:rsidRDefault="00FA79D3">
            <w:pPr>
              <w:numPr>
                <w:ilvl w:val="0"/>
                <w:numId w:val="6"/>
              </w:numPr>
              <w:ind w:left="-33" w:right="-3" w:firstLine="0"/>
              <w:jc w:val="both"/>
              <w:rPr>
                <w:rFonts w:ascii="Verdana" w:hAnsi="Verdana" w:cs="Verdana"/>
              </w:rPr>
            </w:pPr>
            <w:r>
              <w:rPr>
                <w:rFonts w:ascii="Verdana" w:hAnsi="Verdana" w:cs="Verdana"/>
              </w:rPr>
              <w:t xml:space="preserve">non ancora costituito </w:t>
            </w:r>
          </w:p>
          <w:p w:rsidR="00FA79D3" w:rsidRDefault="00FA79D3">
            <w:pPr>
              <w:numPr>
                <w:ilvl w:val="0"/>
                <w:numId w:val="6"/>
              </w:numPr>
              <w:ind w:left="-33" w:right="-3" w:firstLine="0"/>
              <w:jc w:val="both"/>
            </w:pPr>
            <w:r>
              <w:rPr>
                <w:rFonts w:ascii="Verdana" w:hAnsi="Verdana" w:cs="Verdana"/>
              </w:rPr>
              <w:t>già costituito</w:t>
            </w:r>
          </w:p>
        </w:tc>
        <w:tc>
          <w:tcPr>
            <w:tcW w:w="3091" w:type="dxa"/>
            <w:tcBorders>
              <w:top w:val="single" w:sz="4" w:space="0" w:color="000000"/>
              <w:left w:val="single" w:sz="4" w:space="0" w:color="000000"/>
              <w:bottom w:val="single" w:sz="4" w:space="0" w:color="000000"/>
              <w:right w:val="single" w:sz="4" w:space="0" w:color="000000"/>
            </w:tcBorders>
            <w:shd w:val="clear" w:color="auto" w:fill="auto"/>
          </w:tcPr>
          <w:p w:rsidR="00FA79D3" w:rsidRDefault="00FA79D3">
            <w:pPr>
              <w:numPr>
                <w:ilvl w:val="0"/>
                <w:numId w:val="6"/>
              </w:numPr>
              <w:tabs>
                <w:tab w:val="left" w:pos="372"/>
              </w:tabs>
              <w:snapToGrid w:val="0"/>
              <w:ind w:left="372" w:firstLine="0"/>
              <w:jc w:val="both"/>
              <w:rPr>
                <w:rFonts w:ascii="Verdana" w:hAnsi="Verdana" w:cs="Verdana"/>
              </w:rPr>
            </w:pPr>
            <w:r>
              <w:rPr>
                <w:rFonts w:ascii="Verdana" w:hAnsi="Verdana" w:cs="Verdana"/>
              </w:rPr>
              <w:t>di tipo orizzontale</w:t>
            </w:r>
          </w:p>
          <w:p w:rsidR="00FA79D3" w:rsidRDefault="00FA79D3">
            <w:pPr>
              <w:numPr>
                <w:ilvl w:val="0"/>
                <w:numId w:val="6"/>
              </w:numPr>
              <w:tabs>
                <w:tab w:val="left" w:pos="372"/>
              </w:tabs>
              <w:ind w:left="372" w:firstLine="0"/>
              <w:jc w:val="both"/>
              <w:rPr>
                <w:rFonts w:ascii="Verdana" w:hAnsi="Verdana" w:cs="Verdana"/>
              </w:rPr>
            </w:pPr>
            <w:r>
              <w:rPr>
                <w:rFonts w:ascii="Verdana" w:hAnsi="Verdana" w:cs="Verdana"/>
              </w:rPr>
              <w:t>di tipo verticale</w:t>
            </w:r>
          </w:p>
          <w:p w:rsidR="00FA79D3" w:rsidRDefault="00FA79D3">
            <w:pPr>
              <w:numPr>
                <w:ilvl w:val="0"/>
                <w:numId w:val="6"/>
              </w:numPr>
              <w:tabs>
                <w:tab w:val="left" w:pos="372"/>
              </w:tabs>
              <w:ind w:left="372" w:firstLine="0"/>
              <w:jc w:val="both"/>
            </w:pPr>
            <w:r>
              <w:rPr>
                <w:rFonts w:ascii="Verdana" w:hAnsi="Verdana" w:cs="Verdana"/>
              </w:rPr>
              <w:t>di tipo misto</w:t>
            </w:r>
          </w:p>
        </w:tc>
      </w:tr>
    </w:tbl>
    <w:p w:rsidR="00FA79D3" w:rsidRDefault="00FA79D3">
      <w:pPr>
        <w:ind w:left="720"/>
        <w:rPr>
          <w:rFonts w:ascii="Verdana" w:hAnsi="Verdana" w:cs="Verdana"/>
          <w:b/>
          <w:sz w:val="16"/>
          <w:szCs w:val="16"/>
        </w:rPr>
      </w:pPr>
      <w:r>
        <w:rPr>
          <w:rFonts w:ascii="Verdana" w:hAnsi="Verdana" w:cs="Verdana"/>
          <w:sz w:val="16"/>
          <w:szCs w:val="16"/>
        </w:rPr>
        <w:t xml:space="preserve">formato dai seguenti soggetti </w:t>
      </w:r>
      <w:r>
        <w:rPr>
          <w:rFonts w:ascii="Verdana" w:hAnsi="Verdana" w:cs="Verdana"/>
          <w:i/>
          <w:sz w:val="16"/>
          <w:szCs w:val="16"/>
        </w:rPr>
        <w:t>(indicare denominazione sociale, forma giuridica, sede legale e quota di partecipazione):</w:t>
      </w:r>
    </w:p>
    <w:p w:rsidR="00FA79D3" w:rsidRDefault="00FA79D3">
      <w:pPr>
        <w:numPr>
          <w:ilvl w:val="0"/>
          <w:numId w:val="5"/>
        </w:numPr>
        <w:tabs>
          <w:tab w:val="left" w:pos="2410"/>
        </w:tabs>
        <w:rPr>
          <w:rFonts w:ascii="Verdana" w:hAnsi="Verdana" w:cs="Verdana"/>
        </w:rPr>
      </w:pPr>
      <w:r>
        <w:rPr>
          <w:rFonts w:ascii="Verdana" w:hAnsi="Verdana" w:cs="Verdana"/>
          <w:b/>
          <w:sz w:val="16"/>
          <w:szCs w:val="16"/>
        </w:rPr>
        <w:t>Capogruppo</w:t>
      </w:r>
      <w:r>
        <w:rPr>
          <w:rFonts w:ascii="Verdana" w:hAnsi="Verdana" w:cs="Verdana"/>
          <w:b/>
          <w:sz w:val="16"/>
          <w:szCs w:val="16"/>
        </w:rPr>
        <w:tab/>
        <w:t>_______________________________________________________________</w:t>
      </w:r>
    </w:p>
    <w:p w:rsidR="00FA79D3" w:rsidRDefault="00FA79D3">
      <w:pPr>
        <w:tabs>
          <w:tab w:val="left" w:pos="2410"/>
        </w:tabs>
        <w:spacing w:before="240"/>
        <w:ind w:left="1247"/>
        <w:rPr>
          <w:rFonts w:ascii="Verdana" w:hAnsi="Verdana" w:cs="Verdana"/>
        </w:rPr>
      </w:pPr>
      <w:r>
        <w:rPr>
          <w:rFonts w:ascii="Verdana" w:hAnsi="Verdana" w:cs="Verdana"/>
        </w:rPr>
        <w:tab/>
      </w:r>
      <w:r>
        <w:rPr>
          <w:rFonts w:ascii="Verdana" w:hAnsi="Verdana" w:cs="Verdana"/>
          <w:sz w:val="12"/>
          <w:szCs w:val="12"/>
        </w:rPr>
        <w:t>che eseguirà la seguente parte di servizio ____________________________________________________________</w:t>
      </w:r>
    </w:p>
    <w:p w:rsidR="00FA79D3" w:rsidRDefault="00FA79D3">
      <w:pPr>
        <w:tabs>
          <w:tab w:val="left" w:pos="2410"/>
        </w:tabs>
        <w:spacing w:before="120"/>
        <w:ind w:left="1247"/>
        <w:rPr>
          <w:rFonts w:ascii="Verdana" w:hAnsi="Verdana" w:cs="Verdana"/>
          <w:b/>
          <w:sz w:val="16"/>
          <w:szCs w:val="16"/>
        </w:rPr>
      </w:pPr>
      <w:r>
        <w:rPr>
          <w:rFonts w:ascii="Verdana" w:hAnsi="Verdana" w:cs="Verdana"/>
        </w:rPr>
        <w:tab/>
        <w:t xml:space="preserve"> </w:t>
      </w:r>
      <w:r>
        <w:rPr>
          <w:rFonts w:ascii="Verdana" w:hAnsi="Verdana" w:cs="Verdana"/>
          <w:sz w:val="12"/>
          <w:szCs w:val="12"/>
        </w:rPr>
        <w:t>per una quota di partecipazione apri al ______</w:t>
      </w:r>
      <w:r>
        <w:rPr>
          <w:rFonts w:ascii="Verdana" w:hAnsi="Verdana" w:cs="Verdana"/>
        </w:rPr>
        <w:t>%;</w:t>
      </w:r>
    </w:p>
    <w:p w:rsidR="00FA79D3" w:rsidRDefault="00FA79D3">
      <w:pPr>
        <w:numPr>
          <w:ilvl w:val="0"/>
          <w:numId w:val="5"/>
        </w:numPr>
        <w:tabs>
          <w:tab w:val="left" w:pos="2410"/>
        </w:tabs>
        <w:rPr>
          <w:rFonts w:ascii="Verdana" w:hAnsi="Verdana" w:cs="Verdana"/>
        </w:rPr>
      </w:pPr>
      <w:r>
        <w:rPr>
          <w:rFonts w:ascii="Verdana" w:hAnsi="Verdana" w:cs="Verdana"/>
          <w:b/>
          <w:sz w:val="16"/>
          <w:szCs w:val="16"/>
        </w:rPr>
        <w:t>Mandante</w:t>
      </w:r>
      <w:r>
        <w:rPr>
          <w:rFonts w:ascii="Verdana" w:hAnsi="Verdana" w:cs="Verdana"/>
          <w:b/>
          <w:sz w:val="16"/>
          <w:szCs w:val="16"/>
        </w:rPr>
        <w:tab/>
        <w:t>_______________________________________________________________</w:t>
      </w:r>
    </w:p>
    <w:p w:rsidR="00FA79D3" w:rsidRDefault="00FA79D3">
      <w:pPr>
        <w:tabs>
          <w:tab w:val="left" w:pos="2410"/>
        </w:tabs>
        <w:spacing w:before="240"/>
        <w:ind w:left="1247"/>
        <w:rPr>
          <w:rFonts w:ascii="Verdana" w:hAnsi="Verdana" w:cs="Verdana"/>
        </w:rPr>
      </w:pPr>
      <w:r>
        <w:rPr>
          <w:rFonts w:ascii="Verdana" w:hAnsi="Verdana" w:cs="Verdana"/>
        </w:rPr>
        <w:tab/>
      </w:r>
      <w:r>
        <w:rPr>
          <w:rFonts w:ascii="Verdana" w:hAnsi="Verdana" w:cs="Verdana"/>
          <w:sz w:val="12"/>
          <w:szCs w:val="12"/>
        </w:rPr>
        <w:t>che eseguirà la seguente parte di servizio ____________________________________________________________</w:t>
      </w:r>
    </w:p>
    <w:p w:rsidR="00FA79D3" w:rsidRDefault="00FA79D3">
      <w:pPr>
        <w:tabs>
          <w:tab w:val="left" w:pos="2410"/>
        </w:tabs>
        <w:spacing w:before="120"/>
        <w:ind w:left="1247"/>
        <w:rPr>
          <w:rFonts w:ascii="Verdana" w:hAnsi="Verdana" w:cs="Verdana"/>
          <w:b/>
          <w:sz w:val="16"/>
          <w:szCs w:val="16"/>
        </w:rPr>
      </w:pPr>
      <w:r>
        <w:rPr>
          <w:rFonts w:ascii="Verdana" w:hAnsi="Verdana" w:cs="Verdana"/>
        </w:rPr>
        <w:tab/>
        <w:t xml:space="preserve"> </w:t>
      </w:r>
      <w:r>
        <w:rPr>
          <w:rFonts w:ascii="Verdana" w:hAnsi="Verdana" w:cs="Verdana"/>
          <w:sz w:val="12"/>
          <w:szCs w:val="12"/>
        </w:rPr>
        <w:t>per una quota di partecipazione apri al ______</w:t>
      </w:r>
      <w:r>
        <w:rPr>
          <w:rFonts w:ascii="Verdana" w:hAnsi="Verdana" w:cs="Verdana"/>
        </w:rPr>
        <w:t>%;</w:t>
      </w:r>
    </w:p>
    <w:p w:rsidR="00FA79D3" w:rsidRDefault="00FA79D3">
      <w:pPr>
        <w:numPr>
          <w:ilvl w:val="0"/>
          <w:numId w:val="5"/>
        </w:numPr>
        <w:tabs>
          <w:tab w:val="left" w:pos="2410"/>
        </w:tabs>
        <w:rPr>
          <w:rFonts w:ascii="Verdana" w:hAnsi="Verdana" w:cs="Verdana"/>
        </w:rPr>
      </w:pPr>
      <w:r>
        <w:rPr>
          <w:rFonts w:ascii="Verdana" w:hAnsi="Verdana" w:cs="Verdana"/>
          <w:b/>
          <w:sz w:val="16"/>
          <w:szCs w:val="16"/>
        </w:rPr>
        <w:t>Mandante</w:t>
      </w:r>
      <w:r>
        <w:rPr>
          <w:rFonts w:ascii="Verdana" w:hAnsi="Verdana" w:cs="Verdana"/>
          <w:b/>
          <w:sz w:val="16"/>
          <w:szCs w:val="16"/>
        </w:rPr>
        <w:tab/>
        <w:t>_______________________________________________________________</w:t>
      </w:r>
    </w:p>
    <w:p w:rsidR="00FA79D3" w:rsidRDefault="00FA79D3">
      <w:pPr>
        <w:tabs>
          <w:tab w:val="left" w:pos="2410"/>
        </w:tabs>
        <w:spacing w:before="240"/>
        <w:ind w:left="1247"/>
        <w:rPr>
          <w:rFonts w:ascii="Verdana" w:hAnsi="Verdana" w:cs="Verdana"/>
        </w:rPr>
      </w:pPr>
      <w:r>
        <w:rPr>
          <w:rFonts w:ascii="Verdana" w:hAnsi="Verdana" w:cs="Verdana"/>
        </w:rPr>
        <w:tab/>
      </w:r>
      <w:r>
        <w:rPr>
          <w:rFonts w:ascii="Verdana" w:hAnsi="Verdana" w:cs="Verdana"/>
          <w:sz w:val="12"/>
          <w:szCs w:val="12"/>
        </w:rPr>
        <w:t>che eseguirà la seguente parte di servizio ____________________________________________________________</w:t>
      </w:r>
    </w:p>
    <w:p w:rsidR="00FA79D3" w:rsidRDefault="00FA79D3">
      <w:pPr>
        <w:tabs>
          <w:tab w:val="left" w:pos="2410"/>
        </w:tabs>
        <w:spacing w:before="120"/>
        <w:ind w:left="1247"/>
      </w:pPr>
      <w:r>
        <w:rPr>
          <w:rFonts w:ascii="Verdana" w:hAnsi="Verdana" w:cs="Verdana"/>
        </w:rPr>
        <w:tab/>
        <w:t xml:space="preserve"> </w:t>
      </w:r>
      <w:r>
        <w:rPr>
          <w:rFonts w:ascii="Verdana" w:hAnsi="Verdana" w:cs="Verdana"/>
          <w:sz w:val="12"/>
          <w:szCs w:val="12"/>
        </w:rPr>
        <w:t>per una quota di partecipazione apri al ______</w:t>
      </w:r>
      <w:r>
        <w:rPr>
          <w:rFonts w:ascii="Verdana" w:hAnsi="Verdana" w:cs="Verdana"/>
        </w:rPr>
        <w:t>%;</w:t>
      </w:r>
    </w:p>
    <w:p w:rsidR="00FA79D3" w:rsidRDefault="00FA79D3">
      <w:pPr>
        <w:tabs>
          <w:tab w:val="left" w:pos="2410"/>
        </w:tabs>
        <w:ind w:left="1080"/>
      </w:pPr>
    </w:p>
    <w:p w:rsidR="00FA79D3" w:rsidRDefault="00FA79D3">
      <w:pPr>
        <w:keepNext/>
        <w:rPr>
          <w:rFonts w:ascii="Verdana" w:hAnsi="Verdana" w:cs="Verdana"/>
          <w:sz w:val="16"/>
          <w:szCs w:val="16"/>
        </w:rPr>
      </w:pPr>
    </w:p>
    <w:tbl>
      <w:tblPr>
        <w:tblW w:w="0" w:type="auto"/>
        <w:tblInd w:w="384" w:type="dxa"/>
        <w:tblLayout w:type="fixed"/>
        <w:tblLook w:val="0000"/>
      </w:tblPr>
      <w:tblGrid>
        <w:gridCol w:w="3629"/>
        <w:gridCol w:w="5761"/>
      </w:tblGrid>
      <w:tr w:rsidR="00FA79D3">
        <w:tc>
          <w:tcPr>
            <w:tcW w:w="3629" w:type="dxa"/>
            <w:tcBorders>
              <w:top w:val="single" w:sz="4" w:space="0" w:color="000000"/>
              <w:left w:val="single" w:sz="4" w:space="0" w:color="000000"/>
              <w:bottom w:val="single" w:sz="4" w:space="0" w:color="000000"/>
            </w:tcBorders>
            <w:shd w:val="clear" w:color="auto" w:fill="auto"/>
            <w:vAlign w:val="center"/>
          </w:tcPr>
          <w:p w:rsidR="00FA79D3" w:rsidRDefault="00FA79D3">
            <w:pPr>
              <w:tabs>
                <w:tab w:val="right" w:pos="2805"/>
              </w:tabs>
              <w:snapToGrid w:val="0"/>
              <w:jc w:val="both"/>
              <w:rPr>
                <w:rFonts w:ascii="Verdana" w:hAnsi="Verdana" w:cs="Verdana"/>
              </w:rPr>
            </w:pPr>
            <w:r>
              <w:rPr>
                <w:rFonts w:ascii="Verdana" w:hAnsi="Verdana" w:cs="Verdana"/>
              </w:rPr>
              <w:tab/>
              <w:t xml:space="preserve">Consorzio ordinario </w:t>
            </w:r>
          </w:p>
          <w:p w:rsidR="00FA79D3" w:rsidRDefault="00FA79D3">
            <w:pPr>
              <w:tabs>
                <w:tab w:val="right" w:pos="2805"/>
              </w:tabs>
              <w:jc w:val="both"/>
              <w:rPr>
                <w:rFonts w:ascii="Verdana" w:hAnsi="Verdana" w:cs="Verdana"/>
              </w:rPr>
            </w:pPr>
            <w:r>
              <w:rPr>
                <w:rFonts w:ascii="Verdana" w:hAnsi="Verdana" w:cs="Verdana"/>
              </w:rPr>
              <w:tab/>
              <w:t>di cui all’art. 2602 c.c.</w:t>
            </w:r>
          </w:p>
          <w:p w:rsidR="00FA79D3" w:rsidRDefault="00FA79D3">
            <w:pPr>
              <w:tabs>
                <w:tab w:val="right" w:pos="2805"/>
              </w:tabs>
              <w:jc w:val="both"/>
            </w:pPr>
            <w:r>
              <w:rPr>
                <w:rFonts w:ascii="Verdana" w:hAnsi="Verdana" w:cs="Verdana"/>
              </w:rPr>
              <w:tab/>
            </w:r>
            <w:r>
              <w:rPr>
                <w:rFonts w:ascii="Verdana" w:hAnsi="Verdana" w:cs="Verdana"/>
                <w:sz w:val="16"/>
                <w:szCs w:val="16"/>
              </w:rPr>
              <w:t>ex art. 45, comma 2, lett. e)</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FA79D3" w:rsidRDefault="00FA79D3">
            <w:pPr>
              <w:numPr>
                <w:ilvl w:val="0"/>
                <w:numId w:val="6"/>
              </w:numPr>
              <w:tabs>
                <w:tab w:val="left" w:pos="372"/>
              </w:tabs>
              <w:snapToGrid w:val="0"/>
              <w:ind w:left="372" w:firstLine="0"/>
              <w:jc w:val="both"/>
              <w:rPr>
                <w:rFonts w:ascii="Verdana" w:hAnsi="Verdana" w:cs="Verdana"/>
              </w:rPr>
            </w:pPr>
            <w:r>
              <w:rPr>
                <w:rFonts w:ascii="Verdana" w:hAnsi="Verdana" w:cs="Verdana"/>
              </w:rPr>
              <w:t xml:space="preserve">non ancora costituito </w:t>
            </w:r>
          </w:p>
          <w:p w:rsidR="00FA79D3" w:rsidRDefault="00FA79D3">
            <w:pPr>
              <w:numPr>
                <w:ilvl w:val="0"/>
                <w:numId w:val="6"/>
              </w:numPr>
              <w:tabs>
                <w:tab w:val="left" w:pos="372"/>
              </w:tabs>
              <w:ind w:left="372" w:firstLine="0"/>
              <w:jc w:val="both"/>
            </w:pPr>
            <w:r>
              <w:rPr>
                <w:rFonts w:ascii="Verdana" w:hAnsi="Verdana" w:cs="Verdana"/>
              </w:rPr>
              <w:t>già costituito</w:t>
            </w:r>
          </w:p>
          <w:p w:rsidR="00FA79D3" w:rsidRDefault="00FA79D3">
            <w:pPr>
              <w:tabs>
                <w:tab w:val="left" w:pos="827"/>
              </w:tabs>
              <w:ind w:left="16"/>
              <w:jc w:val="both"/>
            </w:pPr>
          </w:p>
        </w:tc>
      </w:tr>
    </w:tbl>
    <w:p w:rsidR="00FA79D3" w:rsidRDefault="00FA79D3">
      <w:pPr>
        <w:ind w:left="720"/>
        <w:rPr>
          <w:rFonts w:ascii="Verdana" w:hAnsi="Verdana" w:cs="Verdana"/>
        </w:rPr>
      </w:pPr>
      <w:r>
        <w:rPr>
          <w:rFonts w:ascii="Verdana" w:hAnsi="Verdana" w:cs="Verdana"/>
          <w:sz w:val="16"/>
          <w:szCs w:val="16"/>
        </w:rPr>
        <w:t xml:space="preserve">formato dai seguenti soggetti </w:t>
      </w:r>
      <w:r>
        <w:rPr>
          <w:rFonts w:ascii="Verdana" w:hAnsi="Verdana" w:cs="Verdana"/>
          <w:i/>
          <w:sz w:val="16"/>
          <w:szCs w:val="16"/>
        </w:rPr>
        <w:t>(indicare denominazione sociale, forma giuridica, sede legale e quota di partecipazione):</w:t>
      </w:r>
    </w:p>
    <w:p w:rsidR="00FA79D3" w:rsidRDefault="00FA79D3">
      <w:pPr>
        <w:numPr>
          <w:ilvl w:val="0"/>
          <w:numId w:val="8"/>
        </w:numPr>
        <w:spacing w:before="120"/>
        <w:rPr>
          <w:rFonts w:ascii="Verdana" w:hAnsi="Verdana" w:cs="Verdana"/>
        </w:rPr>
      </w:pPr>
      <w:r>
        <w:rPr>
          <w:rFonts w:ascii="Verdana" w:hAnsi="Verdana" w:cs="Verdana"/>
        </w:rPr>
        <w:t>__________________________________________________________________;</w:t>
      </w:r>
    </w:p>
    <w:p w:rsidR="00FA79D3" w:rsidRDefault="00FA79D3">
      <w:pPr>
        <w:numPr>
          <w:ilvl w:val="0"/>
          <w:numId w:val="8"/>
        </w:numPr>
        <w:spacing w:before="120"/>
        <w:rPr>
          <w:rFonts w:ascii="Verdana" w:hAnsi="Verdana" w:cs="Verdana"/>
        </w:rPr>
      </w:pPr>
      <w:r>
        <w:rPr>
          <w:rFonts w:ascii="Verdana" w:hAnsi="Verdana" w:cs="Verdana"/>
        </w:rPr>
        <w:lastRenderedPageBreak/>
        <w:t>__________________________________________________________________;</w:t>
      </w:r>
    </w:p>
    <w:p w:rsidR="00FA79D3" w:rsidRDefault="00FA79D3">
      <w:pPr>
        <w:numPr>
          <w:ilvl w:val="0"/>
          <w:numId w:val="8"/>
        </w:numPr>
        <w:spacing w:before="120"/>
        <w:rPr>
          <w:rFonts w:ascii="Verdana" w:hAnsi="Verdana" w:cs="Verdana"/>
          <w:sz w:val="16"/>
          <w:szCs w:val="16"/>
        </w:rPr>
      </w:pPr>
      <w:r>
        <w:rPr>
          <w:rFonts w:ascii="Verdana" w:hAnsi="Verdana" w:cs="Verdana"/>
        </w:rPr>
        <w:t>__________________________________________________________________;</w:t>
      </w:r>
    </w:p>
    <w:p w:rsidR="00FA79D3" w:rsidRDefault="00FA79D3">
      <w:pPr>
        <w:rPr>
          <w:rFonts w:ascii="Verdana" w:hAnsi="Verdana" w:cs="Verdana"/>
          <w:sz w:val="16"/>
          <w:szCs w:val="16"/>
        </w:rPr>
      </w:pPr>
    </w:p>
    <w:tbl>
      <w:tblPr>
        <w:tblW w:w="0" w:type="auto"/>
        <w:tblInd w:w="384" w:type="dxa"/>
        <w:tblLayout w:type="fixed"/>
        <w:tblLook w:val="0000"/>
      </w:tblPr>
      <w:tblGrid>
        <w:gridCol w:w="1833"/>
        <w:gridCol w:w="4178"/>
        <w:gridCol w:w="3379"/>
      </w:tblGrid>
      <w:tr w:rsidR="00FA79D3">
        <w:tc>
          <w:tcPr>
            <w:tcW w:w="1833" w:type="dxa"/>
            <w:tcBorders>
              <w:top w:val="single" w:sz="4" w:space="0" w:color="000000"/>
              <w:left w:val="single" w:sz="4" w:space="0" w:color="000000"/>
              <w:bottom w:val="single" w:sz="4" w:space="0" w:color="000000"/>
            </w:tcBorders>
            <w:shd w:val="clear" w:color="auto" w:fill="auto"/>
            <w:vAlign w:val="center"/>
          </w:tcPr>
          <w:p w:rsidR="00FA79D3" w:rsidRDefault="00FA79D3">
            <w:pPr>
              <w:tabs>
                <w:tab w:val="right" w:pos="2805"/>
              </w:tabs>
              <w:snapToGrid w:val="0"/>
              <w:jc w:val="center"/>
              <w:rPr>
                <w:rFonts w:ascii="Verdana" w:hAnsi="Verdana" w:cs="Verdana"/>
                <w:sz w:val="16"/>
                <w:szCs w:val="16"/>
              </w:rPr>
            </w:pPr>
            <w:r>
              <w:rPr>
                <w:rFonts w:ascii="Verdana" w:hAnsi="Verdana" w:cs="Verdana"/>
              </w:rPr>
              <w:t>Rete di imprese</w:t>
            </w:r>
          </w:p>
          <w:p w:rsidR="00FA79D3" w:rsidRDefault="00FA79D3">
            <w:pPr>
              <w:tabs>
                <w:tab w:val="right" w:pos="2805"/>
              </w:tabs>
              <w:jc w:val="center"/>
            </w:pPr>
            <w:r>
              <w:rPr>
                <w:rFonts w:ascii="Verdana" w:hAnsi="Verdana" w:cs="Verdana"/>
                <w:sz w:val="16"/>
                <w:szCs w:val="16"/>
              </w:rPr>
              <w:t>ex art. 45, comma 2, lett. f)</w:t>
            </w:r>
          </w:p>
        </w:tc>
        <w:tc>
          <w:tcPr>
            <w:tcW w:w="4178" w:type="dxa"/>
            <w:tcBorders>
              <w:top w:val="single" w:sz="4" w:space="0" w:color="000000"/>
              <w:left w:val="single" w:sz="4" w:space="0" w:color="000000"/>
              <w:bottom w:val="single" w:sz="4" w:space="0" w:color="000000"/>
            </w:tcBorders>
            <w:shd w:val="clear" w:color="auto" w:fill="auto"/>
            <w:vAlign w:val="center"/>
          </w:tcPr>
          <w:p w:rsidR="00FA79D3" w:rsidRDefault="00FA79D3">
            <w:pPr>
              <w:numPr>
                <w:ilvl w:val="0"/>
                <w:numId w:val="6"/>
              </w:numPr>
              <w:snapToGrid w:val="0"/>
              <w:ind w:left="-33" w:right="-3" w:firstLine="0"/>
              <w:rPr>
                <w:rFonts w:ascii="Verdana" w:hAnsi="Verdana" w:cs="Verdana"/>
                <w:b/>
                <w:bCs/>
                <w:sz w:val="18"/>
                <w:szCs w:val="18"/>
              </w:rPr>
            </w:pPr>
            <w:r>
              <w:rPr>
                <w:rFonts w:ascii="Verdana" w:hAnsi="Verdana" w:cs="Verdana"/>
                <w:b/>
                <w:bCs/>
                <w:sz w:val="18"/>
                <w:szCs w:val="18"/>
              </w:rPr>
              <w:t>A</w:t>
            </w:r>
            <w:r>
              <w:rPr>
                <w:rFonts w:ascii="Verdana" w:hAnsi="Verdana" w:cs="Verdana"/>
                <w:sz w:val="18"/>
                <w:szCs w:val="18"/>
              </w:rPr>
              <w:t>) meramente contrattuale con organo comune (in possesso dei requisiti per assumere il ruolo di mandatario) e potere di rappresentanza</w:t>
            </w:r>
          </w:p>
          <w:p w:rsidR="00FA79D3" w:rsidRDefault="00FA79D3">
            <w:pPr>
              <w:numPr>
                <w:ilvl w:val="0"/>
                <w:numId w:val="6"/>
              </w:numPr>
              <w:snapToGrid w:val="0"/>
              <w:ind w:left="-33" w:right="-3" w:firstLine="0"/>
              <w:jc w:val="both"/>
              <w:rPr>
                <w:rFonts w:ascii="Verdana" w:hAnsi="Verdana" w:cs="Verdana"/>
                <w:b/>
                <w:bCs/>
                <w:sz w:val="18"/>
                <w:szCs w:val="18"/>
              </w:rPr>
            </w:pPr>
            <w:r>
              <w:rPr>
                <w:rFonts w:ascii="Verdana" w:hAnsi="Verdana" w:cs="Verdana"/>
                <w:b/>
                <w:bCs/>
                <w:sz w:val="18"/>
                <w:szCs w:val="18"/>
              </w:rPr>
              <w:t>B</w:t>
            </w:r>
            <w:r>
              <w:rPr>
                <w:rFonts w:ascii="Verdana" w:hAnsi="Verdana" w:cs="Verdana"/>
                <w:sz w:val="18"/>
                <w:szCs w:val="18"/>
              </w:rPr>
              <w:t xml:space="preserve">) rete-contratto dotata di organo comune </w:t>
            </w:r>
            <w:r>
              <w:rPr>
                <w:rFonts w:ascii="Verdana" w:hAnsi="Verdana" w:cs="Verdana"/>
                <w:b/>
                <w:bCs/>
                <w:sz w:val="18"/>
                <w:szCs w:val="18"/>
              </w:rPr>
              <w:t>privo</w:t>
            </w:r>
            <w:r>
              <w:rPr>
                <w:rFonts w:ascii="Verdana" w:hAnsi="Verdana" w:cs="Verdana"/>
                <w:sz w:val="18"/>
                <w:szCs w:val="18"/>
              </w:rPr>
              <w:t xml:space="preserve"> di rappresentanza o rete- contratto sprovvista di organo comune</w:t>
            </w:r>
          </w:p>
          <w:p w:rsidR="00FA79D3" w:rsidRDefault="00FA79D3">
            <w:pPr>
              <w:numPr>
                <w:ilvl w:val="0"/>
                <w:numId w:val="6"/>
              </w:numPr>
              <w:snapToGrid w:val="0"/>
              <w:ind w:left="-33" w:right="-3" w:firstLine="0"/>
            </w:pPr>
            <w:r>
              <w:rPr>
                <w:rFonts w:ascii="Verdana" w:hAnsi="Verdana" w:cs="Verdana"/>
                <w:b/>
                <w:bCs/>
                <w:sz w:val="18"/>
                <w:szCs w:val="18"/>
              </w:rPr>
              <w:t>C</w:t>
            </w:r>
            <w:r>
              <w:rPr>
                <w:rFonts w:ascii="Verdana" w:hAnsi="Verdana" w:cs="Verdana"/>
                <w:sz w:val="18"/>
                <w:szCs w:val="18"/>
              </w:rPr>
              <w:t>) rete-soggetto con fondo patrimoniale comune e organo comune</w:t>
            </w:r>
          </w:p>
        </w:tc>
        <w:tc>
          <w:tcPr>
            <w:tcW w:w="3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9D3" w:rsidRDefault="00FA79D3">
            <w:pPr>
              <w:numPr>
                <w:ilvl w:val="0"/>
                <w:numId w:val="6"/>
              </w:numPr>
              <w:snapToGrid w:val="0"/>
              <w:ind w:left="-33" w:right="-3" w:firstLine="0"/>
              <w:rPr>
                <w:rFonts w:ascii="Verdana" w:hAnsi="Verdana" w:cs="Verdana"/>
                <w:b/>
                <w:bCs/>
                <w:sz w:val="18"/>
                <w:szCs w:val="18"/>
              </w:rPr>
            </w:pPr>
            <w:r>
              <w:rPr>
                <w:rFonts w:ascii="Verdana" w:hAnsi="Verdana" w:cs="Verdana"/>
                <w:b/>
                <w:bCs/>
                <w:sz w:val="18"/>
                <w:szCs w:val="18"/>
              </w:rPr>
              <w:t>B1</w:t>
            </w:r>
            <w:r>
              <w:rPr>
                <w:rFonts w:ascii="Verdana" w:hAnsi="Verdana" w:cs="Verdana"/>
                <w:sz w:val="18"/>
                <w:szCs w:val="18"/>
              </w:rPr>
              <w:t> RTI costituito</w:t>
            </w:r>
          </w:p>
          <w:p w:rsidR="00FA79D3" w:rsidRDefault="00FA79D3">
            <w:pPr>
              <w:numPr>
                <w:ilvl w:val="0"/>
                <w:numId w:val="6"/>
              </w:numPr>
              <w:snapToGrid w:val="0"/>
              <w:ind w:left="-33" w:right="-3" w:firstLine="0"/>
            </w:pPr>
            <w:r>
              <w:rPr>
                <w:rFonts w:ascii="Verdana" w:hAnsi="Verdana" w:cs="Verdana"/>
                <w:b/>
                <w:bCs/>
                <w:sz w:val="18"/>
                <w:szCs w:val="18"/>
              </w:rPr>
              <w:t>B2</w:t>
            </w:r>
            <w:r>
              <w:rPr>
                <w:rFonts w:ascii="Verdana" w:hAnsi="Verdana" w:cs="Verdana"/>
                <w:sz w:val="18"/>
                <w:szCs w:val="18"/>
              </w:rPr>
              <w:t> RTI non ancora costituito</w:t>
            </w:r>
          </w:p>
        </w:tc>
      </w:tr>
    </w:tbl>
    <w:p w:rsidR="00FA79D3" w:rsidRDefault="00FA79D3">
      <w:pPr>
        <w:ind w:left="720"/>
      </w:pPr>
      <w:r>
        <w:rPr>
          <w:rFonts w:ascii="Verdana" w:hAnsi="Verdana" w:cs="Verdana"/>
          <w:sz w:val="16"/>
          <w:szCs w:val="16"/>
        </w:rPr>
        <w:t xml:space="preserve">formato dai seguenti soggetti </w:t>
      </w:r>
      <w:r>
        <w:rPr>
          <w:rFonts w:ascii="Verdana" w:hAnsi="Verdana" w:cs="Verdana"/>
          <w:i/>
          <w:sz w:val="16"/>
          <w:szCs w:val="16"/>
        </w:rPr>
        <w:t>(indicare denominazione sociale, forma giuridica, sede legale e quota di partecipazione):</w:t>
      </w:r>
    </w:p>
    <w:p w:rsidR="00FA79D3" w:rsidRDefault="00FA79D3">
      <w:pPr>
        <w:ind w:left="720"/>
      </w:pPr>
    </w:p>
    <w:p w:rsidR="00FA79D3" w:rsidRDefault="00FA79D3">
      <w:pPr>
        <w:ind w:left="720"/>
        <w:rPr>
          <w:rFonts w:ascii="Verdana" w:hAnsi="Verdana" w:cs="Verdana"/>
          <w:b/>
          <w:sz w:val="16"/>
          <w:szCs w:val="16"/>
        </w:rPr>
      </w:pPr>
      <w:r>
        <w:rPr>
          <w:rFonts w:ascii="Verdana" w:hAnsi="Verdana" w:cs="Verdana"/>
          <w:i/>
          <w:sz w:val="16"/>
          <w:szCs w:val="16"/>
          <w:u w:val="single"/>
        </w:rPr>
        <w:t>se la struttura delle rete rientra nelle fattispecie A) o B1):</w:t>
      </w:r>
    </w:p>
    <w:p w:rsidR="00FA79D3" w:rsidRDefault="00FA79D3">
      <w:pPr>
        <w:numPr>
          <w:ilvl w:val="0"/>
          <w:numId w:val="10"/>
        </w:numPr>
        <w:tabs>
          <w:tab w:val="left" w:pos="2410"/>
        </w:tabs>
        <w:rPr>
          <w:rFonts w:ascii="Verdana" w:hAnsi="Verdana" w:cs="Verdana"/>
        </w:rPr>
      </w:pPr>
      <w:r>
        <w:rPr>
          <w:rFonts w:ascii="Verdana" w:hAnsi="Verdana" w:cs="Verdana"/>
          <w:b/>
          <w:sz w:val="16"/>
          <w:szCs w:val="16"/>
        </w:rPr>
        <w:t>Capogruppo</w:t>
      </w:r>
      <w:r>
        <w:rPr>
          <w:rFonts w:ascii="Verdana" w:hAnsi="Verdana" w:cs="Verdana"/>
          <w:b/>
          <w:sz w:val="16"/>
          <w:szCs w:val="16"/>
        </w:rPr>
        <w:tab/>
        <w:t>_______________________________________________________________</w:t>
      </w:r>
    </w:p>
    <w:p w:rsidR="00FA79D3" w:rsidRDefault="00FA79D3">
      <w:pPr>
        <w:tabs>
          <w:tab w:val="left" w:pos="2410"/>
        </w:tabs>
        <w:spacing w:before="240"/>
        <w:ind w:left="1247"/>
        <w:rPr>
          <w:rFonts w:ascii="Verdana" w:hAnsi="Verdana" w:cs="Verdana"/>
        </w:rPr>
      </w:pPr>
      <w:r>
        <w:rPr>
          <w:rFonts w:ascii="Verdana" w:hAnsi="Verdana" w:cs="Verdana"/>
        </w:rPr>
        <w:tab/>
      </w:r>
      <w:r>
        <w:rPr>
          <w:rFonts w:ascii="Verdana" w:hAnsi="Verdana" w:cs="Verdana"/>
          <w:sz w:val="12"/>
          <w:szCs w:val="12"/>
        </w:rPr>
        <w:t>che eseguirà la seguente parte di servizio ____________________________________________________________</w:t>
      </w:r>
    </w:p>
    <w:p w:rsidR="00FA79D3" w:rsidRDefault="00FA79D3">
      <w:pPr>
        <w:tabs>
          <w:tab w:val="left" w:pos="2410"/>
        </w:tabs>
        <w:spacing w:before="120"/>
        <w:ind w:left="1247"/>
        <w:rPr>
          <w:rFonts w:ascii="Verdana" w:hAnsi="Verdana" w:cs="Verdana"/>
          <w:b/>
          <w:sz w:val="16"/>
          <w:szCs w:val="16"/>
        </w:rPr>
      </w:pPr>
      <w:r>
        <w:rPr>
          <w:rFonts w:ascii="Verdana" w:hAnsi="Verdana" w:cs="Verdana"/>
        </w:rPr>
        <w:tab/>
        <w:t xml:space="preserve"> </w:t>
      </w:r>
      <w:r>
        <w:rPr>
          <w:rFonts w:ascii="Verdana" w:hAnsi="Verdana" w:cs="Verdana"/>
          <w:sz w:val="12"/>
          <w:szCs w:val="12"/>
        </w:rPr>
        <w:t>per una quota di partecipazione apri al ______</w:t>
      </w:r>
      <w:r>
        <w:rPr>
          <w:rFonts w:ascii="Verdana" w:hAnsi="Verdana" w:cs="Verdana"/>
        </w:rPr>
        <w:t>%;</w:t>
      </w:r>
    </w:p>
    <w:p w:rsidR="00FA79D3" w:rsidRDefault="00FA79D3">
      <w:pPr>
        <w:numPr>
          <w:ilvl w:val="0"/>
          <w:numId w:val="10"/>
        </w:numPr>
        <w:tabs>
          <w:tab w:val="left" w:pos="2410"/>
        </w:tabs>
        <w:rPr>
          <w:rFonts w:ascii="Verdana" w:hAnsi="Verdana" w:cs="Verdana"/>
        </w:rPr>
      </w:pPr>
      <w:r>
        <w:rPr>
          <w:rFonts w:ascii="Verdana" w:hAnsi="Verdana" w:cs="Verdana"/>
          <w:b/>
          <w:sz w:val="16"/>
          <w:szCs w:val="16"/>
        </w:rPr>
        <w:t>Mandante</w:t>
      </w:r>
      <w:r>
        <w:rPr>
          <w:rFonts w:ascii="Verdana" w:hAnsi="Verdana" w:cs="Verdana"/>
          <w:b/>
          <w:sz w:val="16"/>
          <w:szCs w:val="16"/>
        </w:rPr>
        <w:tab/>
        <w:t>_______________________________________________________________</w:t>
      </w:r>
    </w:p>
    <w:p w:rsidR="00FA79D3" w:rsidRDefault="00FA79D3">
      <w:pPr>
        <w:tabs>
          <w:tab w:val="left" w:pos="2410"/>
        </w:tabs>
        <w:spacing w:before="240"/>
        <w:ind w:left="1247"/>
        <w:rPr>
          <w:rFonts w:ascii="Verdana" w:hAnsi="Verdana" w:cs="Verdana"/>
        </w:rPr>
      </w:pPr>
      <w:r>
        <w:rPr>
          <w:rFonts w:ascii="Verdana" w:hAnsi="Verdana" w:cs="Verdana"/>
        </w:rPr>
        <w:tab/>
      </w:r>
      <w:r>
        <w:rPr>
          <w:rFonts w:ascii="Verdana" w:hAnsi="Verdana" w:cs="Verdana"/>
          <w:sz w:val="12"/>
          <w:szCs w:val="12"/>
        </w:rPr>
        <w:t>che eseguirà la seguente parte di servizio ____________________________________________________________</w:t>
      </w:r>
    </w:p>
    <w:p w:rsidR="00FA79D3" w:rsidRDefault="00FA79D3">
      <w:pPr>
        <w:tabs>
          <w:tab w:val="left" w:pos="2410"/>
        </w:tabs>
        <w:spacing w:before="120"/>
        <w:ind w:left="1247"/>
        <w:rPr>
          <w:rFonts w:ascii="Verdana" w:hAnsi="Verdana" w:cs="Verdana"/>
          <w:b/>
          <w:sz w:val="16"/>
          <w:szCs w:val="16"/>
        </w:rPr>
      </w:pPr>
      <w:r>
        <w:rPr>
          <w:rFonts w:ascii="Verdana" w:hAnsi="Verdana" w:cs="Verdana"/>
        </w:rPr>
        <w:tab/>
        <w:t xml:space="preserve"> </w:t>
      </w:r>
      <w:r>
        <w:rPr>
          <w:rFonts w:ascii="Verdana" w:hAnsi="Verdana" w:cs="Verdana"/>
          <w:sz w:val="12"/>
          <w:szCs w:val="12"/>
        </w:rPr>
        <w:t>per una quota di partecipazione apri al ______</w:t>
      </w:r>
      <w:r>
        <w:rPr>
          <w:rFonts w:ascii="Verdana" w:hAnsi="Verdana" w:cs="Verdana"/>
        </w:rPr>
        <w:t>%;</w:t>
      </w:r>
    </w:p>
    <w:p w:rsidR="00FA79D3" w:rsidRDefault="00FA79D3">
      <w:pPr>
        <w:numPr>
          <w:ilvl w:val="0"/>
          <w:numId w:val="10"/>
        </w:numPr>
        <w:tabs>
          <w:tab w:val="left" w:pos="2410"/>
        </w:tabs>
        <w:rPr>
          <w:rFonts w:ascii="Verdana" w:hAnsi="Verdana" w:cs="Verdana"/>
        </w:rPr>
      </w:pPr>
      <w:r>
        <w:rPr>
          <w:rFonts w:ascii="Verdana" w:hAnsi="Verdana" w:cs="Verdana"/>
          <w:b/>
          <w:sz w:val="16"/>
          <w:szCs w:val="16"/>
        </w:rPr>
        <w:t>Mandante</w:t>
      </w:r>
      <w:r>
        <w:rPr>
          <w:rFonts w:ascii="Verdana" w:hAnsi="Verdana" w:cs="Verdana"/>
          <w:b/>
          <w:sz w:val="16"/>
          <w:szCs w:val="16"/>
        </w:rPr>
        <w:tab/>
        <w:t>_______________________________________________________________</w:t>
      </w:r>
    </w:p>
    <w:p w:rsidR="00FA79D3" w:rsidRDefault="00FA79D3">
      <w:pPr>
        <w:tabs>
          <w:tab w:val="left" w:pos="2410"/>
        </w:tabs>
        <w:spacing w:before="240"/>
        <w:ind w:left="1247"/>
        <w:rPr>
          <w:rFonts w:ascii="Verdana" w:hAnsi="Verdana" w:cs="Verdana"/>
        </w:rPr>
      </w:pPr>
      <w:r>
        <w:rPr>
          <w:rFonts w:ascii="Verdana" w:hAnsi="Verdana" w:cs="Verdana"/>
        </w:rPr>
        <w:tab/>
      </w:r>
      <w:r>
        <w:rPr>
          <w:rFonts w:ascii="Verdana" w:hAnsi="Verdana" w:cs="Verdana"/>
          <w:sz w:val="12"/>
          <w:szCs w:val="12"/>
        </w:rPr>
        <w:t>che eseguirà la seguente parte di servizio ____________________________________________________________</w:t>
      </w:r>
    </w:p>
    <w:p w:rsidR="00FA79D3" w:rsidRDefault="00FA79D3">
      <w:pPr>
        <w:tabs>
          <w:tab w:val="left" w:pos="2410"/>
        </w:tabs>
        <w:spacing w:before="120"/>
        <w:ind w:left="1247"/>
      </w:pPr>
      <w:r>
        <w:rPr>
          <w:rFonts w:ascii="Verdana" w:hAnsi="Verdana" w:cs="Verdana"/>
        </w:rPr>
        <w:tab/>
        <w:t xml:space="preserve"> </w:t>
      </w:r>
      <w:r>
        <w:rPr>
          <w:rFonts w:ascii="Verdana" w:hAnsi="Verdana" w:cs="Verdana"/>
          <w:sz w:val="12"/>
          <w:szCs w:val="12"/>
        </w:rPr>
        <w:t>per una quota di partecipazione apri al ______</w:t>
      </w:r>
      <w:r>
        <w:rPr>
          <w:rFonts w:ascii="Verdana" w:hAnsi="Verdana" w:cs="Verdana"/>
        </w:rPr>
        <w:t>%;</w:t>
      </w:r>
    </w:p>
    <w:p w:rsidR="00FA79D3" w:rsidRDefault="00FA79D3">
      <w:pPr>
        <w:tabs>
          <w:tab w:val="left" w:pos="2410"/>
        </w:tabs>
        <w:ind w:left="1080"/>
      </w:pPr>
    </w:p>
    <w:p w:rsidR="00FA79D3" w:rsidRDefault="00FA79D3">
      <w:pPr>
        <w:tabs>
          <w:tab w:val="left" w:pos="2410"/>
        </w:tabs>
        <w:spacing w:before="120"/>
        <w:ind w:left="720"/>
        <w:rPr>
          <w:rFonts w:ascii="Verdana" w:hAnsi="Verdana" w:cs="Verdana"/>
          <w:i/>
          <w:sz w:val="16"/>
          <w:szCs w:val="16"/>
          <w:u w:val="single"/>
        </w:rPr>
      </w:pPr>
    </w:p>
    <w:p w:rsidR="00FA79D3" w:rsidRDefault="00FA79D3">
      <w:pPr>
        <w:tabs>
          <w:tab w:val="left" w:pos="2410"/>
        </w:tabs>
        <w:spacing w:before="120"/>
        <w:ind w:left="720"/>
        <w:rPr>
          <w:rFonts w:ascii="Verdana" w:hAnsi="Verdana" w:cs="Verdana"/>
          <w:b/>
          <w:sz w:val="16"/>
          <w:szCs w:val="16"/>
        </w:rPr>
      </w:pPr>
      <w:r>
        <w:rPr>
          <w:rFonts w:ascii="Verdana" w:hAnsi="Verdana" w:cs="Verdana"/>
          <w:i/>
          <w:sz w:val="16"/>
          <w:szCs w:val="16"/>
          <w:u w:val="single"/>
        </w:rPr>
        <w:t>se la struttura delle rete rientra nella fattispecie B2):</w:t>
      </w:r>
    </w:p>
    <w:p w:rsidR="00FA79D3" w:rsidRDefault="00FA79D3">
      <w:pPr>
        <w:numPr>
          <w:ilvl w:val="0"/>
          <w:numId w:val="11"/>
        </w:numPr>
        <w:tabs>
          <w:tab w:val="left" w:pos="2410"/>
        </w:tabs>
        <w:rPr>
          <w:rFonts w:ascii="Verdana" w:hAnsi="Verdana" w:cs="Verdana"/>
        </w:rPr>
      </w:pPr>
      <w:r>
        <w:rPr>
          <w:rFonts w:ascii="Verdana" w:hAnsi="Verdana" w:cs="Verdana"/>
          <w:b/>
          <w:sz w:val="16"/>
          <w:szCs w:val="16"/>
        </w:rPr>
        <w:t>Capogruppo</w:t>
      </w:r>
      <w:r>
        <w:rPr>
          <w:rFonts w:ascii="Verdana" w:hAnsi="Verdana" w:cs="Verdana"/>
          <w:b/>
          <w:sz w:val="16"/>
          <w:szCs w:val="16"/>
        </w:rPr>
        <w:tab/>
        <w:t>_______________________________________________________________</w:t>
      </w:r>
    </w:p>
    <w:p w:rsidR="00FA79D3" w:rsidRDefault="00FA79D3">
      <w:pPr>
        <w:tabs>
          <w:tab w:val="left" w:pos="2410"/>
        </w:tabs>
        <w:spacing w:before="240"/>
        <w:ind w:left="1247"/>
        <w:rPr>
          <w:rFonts w:ascii="Verdana" w:hAnsi="Verdana" w:cs="Verdana"/>
        </w:rPr>
      </w:pPr>
      <w:r>
        <w:rPr>
          <w:rFonts w:ascii="Verdana" w:hAnsi="Verdana" w:cs="Verdana"/>
        </w:rPr>
        <w:tab/>
      </w:r>
      <w:r>
        <w:rPr>
          <w:rFonts w:ascii="Verdana" w:hAnsi="Verdana" w:cs="Verdana"/>
          <w:sz w:val="12"/>
          <w:szCs w:val="12"/>
        </w:rPr>
        <w:t>che eseguirà la seguente parte di servizio ____________________________________________________________</w:t>
      </w:r>
    </w:p>
    <w:p w:rsidR="00FA79D3" w:rsidRDefault="00FA79D3">
      <w:pPr>
        <w:tabs>
          <w:tab w:val="left" w:pos="2410"/>
        </w:tabs>
        <w:spacing w:before="120"/>
        <w:ind w:left="1247"/>
        <w:rPr>
          <w:rFonts w:ascii="Verdana" w:hAnsi="Verdana" w:cs="Verdana"/>
          <w:b/>
          <w:sz w:val="16"/>
          <w:szCs w:val="16"/>
        </w:rPr>
      </w:pPr>
      <w:r>
        <w:rPr>
          <w:rFonts w:ascii="Verdana" w:hAnsi="Verdana" w:cs="Verdana"/>
        </w:rPr>
        <w:tab/>
        <w:t xml:space="preserve">  </w:t>
      </w:r>
      <w:r>
        <w:rPr>
          <w:rFonts w:ascii="Verdana" w:hAnsi="Verdana" w:cs="Verdana"/>
          <w:sz w:val="12"/>
          <w:szCs w:val="12"/>
        </w:rPr>
        <w:t>per una quota di partecipazione apri al ______</w:t>
      </w:r>
      <w:r>
        <w:rPr>
          <w:rFonts w:ascii="Verdana" w:hAnsi="Verdana" w:cs="Verdana"/>
        </w:rPr>
        <w:t>%;</w:t>
      </w:r>
    </w:p>
    <w:p w:rsidR="00FA79D3" w:rsidRDefault="00FA79D3">
      <w:pPr>
        <w:numPr>
          <w:ilvl w:val="0"/>
          <w:numId w:val="11"/>
        </w:numPr>
        <w:tabs>
          <w:tab w:val="left" w:pos="2410"/>
        </w:tabs>
        <w:rPr>
          <w:rFonts w:ascii="Verdana" w:hAnsi="Verdana" w:cs="Verdana"/>
        </w:rPr>
      </w:pPr>
      <w:r>
        <w:rPr>
          <w:rFonts w:ascii="Verdana" w:hAnsi="Verdana" w:cs="Verdana"/>
          <w:b/>
          <w:sz w:val="16"/>
          <w:szCs w:val="16"/>
        </w:rPr>
        <w:t>Mandante</w:t>
      </w:r>
      <w:r>
        <w:rPr>
          <w:rFonts w:ascii="Verdana" w:hAnsi="Verdana" w:cs="Verdana"/>
          <w:b/>
          <w:sz w:val="16"/>
          <w:szCs w:val="16"/>
        </w:rPr>
        <w:tab/>
        <w:t>_______________________________________________________________</w:t>
      </w:r>
    </w:p>
    <w:p w:rsidR="00FA79D3" w:rsidRDefault="00FA79D3">
      <w:pPr>
        <w:tabs>
          <w:tab w:val="left" w:pos="2410"/>
        </w:tabs>
        <w:spacing w:before="240"/>
        <w:ind w:left="1247"/>
        <w:rPr>
          <w:rFonts w:ascii="Verdana" w:hAnsi="Verdana" w:cs="Verdana"/>
        </w:rPr>
      </w:pPr>
      <w:r>
        <w:rPr>
          <w:rFonts w:ascii="Verdana" w:hAnsi="Verdana" w:cs="Verdana"/>
        </w:rPr>
        <w:tab/>
      </w:r>
      <w:r>
        <w:rPr>
          <w:rFonts w:ascii="Verdana" w:hAnsi="Verdana" w:cs="Verdana"/>
          <w:sz w:val="12"/>
          <w:szCs w:val="12"/>
        </w:rPr>
        <w:t>che eseguirà la seguente parte di servizio ____________________________________________________________</w:t>
      </w:r>
    </w:p>
    <w:p w:rsidR="00FA79D3" w:rsidRDefault="00FA79D3">
      <w:pPr>
        <w:tabs>
          <w:tab w:val="left" w:pos="2410"/>
        </w:tabs>
        <w:spacing w:before="120"/>
        <w:ind w:left="1247"/>
        <w:rPr>
          <w:rFonts w:ascii="Verdana" w:hAnsi="Verdana" w:cs="Verdana"/>
          <w:b/>
          <w:sz w:val="16"/>
          <w:szCs w:val="16"/>
        </w:rPr>
      </w:pPr>
      <w:r>
        <w:rPr>
          <w:rFonts w:ascii="Verdana" w:hAnsi="Verdana" w:cs="Verdana"/>
        </w:rPr>
        <w:tab/>
        <w:t xml:space="preserve"> </w:t>
      </w:r>
      <w:r>
        <w:rPr>
          <w:rFonts w:ascii="Verdana" w:hAnsi="Verdana" w:cs="Verdana"/>
          <w:sz w:val="12"/>
          <w:szCs w:val="12"/>
        </w:rPr>
        <w:t>per una quota di partecipazione apri al ______</w:t>
      </w:r>
      <w:r>
        <w:rPr>
          <w:rFonts w:ascii="Verdana" w:hAnsi="Verdana" w:cs="Verdana"/>
        </w:rPr>
        <w:t>%;</w:t>
      </w:r>
    </w:p>
    <w:p w:rsidR="00FA79D3" w:rsidRDefault="00FA79D3">
      <w:pPr>
        <w:numPr>
          <w:ilvl w:val="0"/>
          <w:numId w:val="11"/>
        </w:numPr>
        <w:tabs>
          <w:tab w:val="left" w:pos="2410"/>
        </w:tabs>
        <w:rPr>
          <w:rFonts w:ascii="Verdana" w:hAnsi="Verdana" w:cs="Verdana"/>
        </w:rPr>
      </w:pPr>
      <w:r>
        <w:rPr>
          <w:rFonts w:ascii="Verdana" w:hAnsi="Verdana" w:cs="Verdana"/>
          <w:b/>
          <w:sz w:val="16"/>
          <w:szCs w:val="16"/>
        </w:rPr>
        <w:t>Mandante</w:t>
      </w:r>
      <w:r>
        <w:rPr>
          <w:rFonts w:ascii="Verdana" w:hAnsi="Verdana" w:cs="Verdana"/>
          <w:b/>
          <w:sz w:val="16"/>
          <w:szCs w:val="16"/>
        </w:rPr>
        <w:tab/>
        <w:t>_______________________________________________________________</w:t>
      </w:r>
    </w:p>
    <w:p w:rsidR="00FA79D3" w:rsidRDefault="00FA79D3">
      <w:pPr>
        <w:tabs>
          <w:tab w:val="left" w:pos="2410"/>
        </w:tabs>
        <w:spacing w:before="240"/>
        <w:ind w:left="1247"/>
        <w:rPr>
          <w:rFonts w:ascii="Verdana" w:hAnsi="Verdana" w:cs="Verdana"/>
        </w:rPr>
      </w:pPr>
      <w:r>
        <w:rPr>
          <w:rFonts w:ascii="Verdana" w:hAnsi="Verdana" w:cs="Verdana"/>
        </w:rPr>
        <w:tab/>
      </w:r>
      <w:r>
        <w:rPr>
          <w:rFonts w:ascii="Verdana" w:hAnsi="Verdana" w:cs="Verdana"/>
          <w:sz w:val="12"/>
          <w:szCs w:val="12"/>
        </w:rPr>
        <w:t>che eseguirà la seguente parte di servizio ____________________________________________________________</w:t>
      </w:r>
    </w:p>
    <w:p w:rsidR="00FA79D3" w:rsidRDefault="00FA79D3">
      <w:pPr>
        <w:tabs>
          <w:tab w:val="left" w:pos="2410"/>
        </w:tabs>
        <w:spacing w:before="120"/>
        <w:ind w:left="1247"/>
        <w:rPr>
          <w:rFonts w:ascii="Verdana" w:hAnsi="Verdana" w:cs="Verdana"/>
          <w:i/>
          <w:sz w:val="16"/>
          <w:szCs w:val="16"/>
          <w:u w:val="single"/>
        </w:rPr>
      </w:pPr>
      <w:r>
        <w:rPr>
          <w:rFonts w:ascii="Verdana" w:hAnsi="Verdana" w:cs="Verdana"/>
        </w:rPr>
        <w:tab/>
        <w:t xml:space="preserve"> </w:t>
      </w:r>
      <w:r>
        <w:rPr>
          <w:rFonts w:ascii="Verdana" w:hAnsi="Verdana" w:cs="Verdana"/>
          <w:sz w:val="12"/>
          <w:szCs w:val="12"/>
        </w:rPr>
        <w:t>per una quota di partecipazione apri al ______</w:t>
      </w:r>
      <w:r>
        <w:rPr>
          <w:rFonts w:ascii="Verdana" w:hAnsi="Verdana" w:cs="Verdana"/>
        </w:rPr>
        <w:t>%;</w:t>
      </w:r>
    </w:p>
    <w:p w:rsidR="00FA79D3" w:rsidRDefault="00FA79D3">
      <w:pPr>
        <w:tabs>
          <w:tab w:val="left" w:pos="2410"/>
        </w:tabs>
        <w:ind w:left="1080"/>
        <w:rPr>
          <w:rFonts w:ascii="Verdana" w:hAnsi="Verdana" w:cs="Verdana"/>
          <w:i/>
          <w:sz w:val="16"/>
          <w:szCs w:val="16"/>
          <w:u w:val="single"/>
        </w:rPr>
      </w:pPr>
    </w:p>
    <w:p w:rsidR="00FA79D3" w:rsidRDefault="00FA79D3">
      <w:pPr>
        <w:ind w:left="720"/>
        <w:rPr>
          <w:rFonts w:ascii="Verdana" w:hAnsi="Verdana" w:cs="Verdana"/>
          <w:i/>
          <w:sz w:val="16"/>
          <w:szCs w:val="16"/>
          <w:u w:val="single"/>
        </w:rPr>
      </w:pPr>
    </w:p>
    <w:p w:rsidR="00FA79D3" w:rsidRDefault="00FA79D3">
      <w:pPr>
        <w:ind w:left="720"/>
        <w:rPr>
          <w:rFonts w:ascii="Verdana" w:hAnsi="Verdana" w:cs="Verdana"/>
          <w:sz w:val="16"/>
          <w:szCs w:val="16"/>
        </w:rPr>
      </w:pPr>
      <w:r>
        <w:rPr>
          <w:rFonts w:ascii="Verdana" w:hAnsi="Verdana" w:cs="Verdana"/>
          <w:i/>
          <w:sz w:val="16"/>
          <w:szCs w:val="16"/>
          <w:u w:val="single"/>
        </w:rPr>
        <w:t>se la struttura delle rete rientra nella fattispecie C):</w:t>
      </w:r>
    </w:p>
    <w:p w:rsidR="00FA79D3" w:rsidRDefault="00FA79D3">
      <w:pPr>
        <w:ind w:left="720"/>
        <w:rPr>
          <w:rFonts w:ascii="Verdana" w:hAnsi="Verdana" w:cs="Verdana"/>
        </w:rPr>
      </w:pPr>
      <w:r>
        <w:rPr>
          <w:rFonts w:ascii="Verdana" w:hAnsi="Verdana" w:cs="Verdana"/>
          <w:sz w:val="16"/>
          <w:szCs w:val="16"/>
        </w:rPr>
        <w:t xml:space="preserve">concorre in nome proprio e per conto delle seguenti imprese aggregate </w:t>
      </w:r>
      <w:r>
        <w:rPr>
          <w:rFonts w:ascii="Verdana" w:hAnsi="Verdana" w:cs="Verdana"/>
          <w:i/>
          <w:sz w:val="16"/>
          <w:szCs w:val="16"/>
        </w:rPr>
        <w:t>(indicare denominazione sociale, forma giuridica e sede legale):</w:t>
      </w:r>
    </w:p>
    <w:p w:rsidR="00FA79D3" w:rsidRDefault="00FA79D3">
      <w:pPr>
        <w:numPr>
          <w:ilvl w:val="0"/>
          <w:numId w:val="12"/>
        </w:numPr>
        <w:spacing w:before="120"/>
        <w:rPr>
          <w:rFonts w:ascii="Verdana" w:hAnsi="Verdana" w:cs="Verdana"/>
        </w:rPr>
      </w:pPr>
      <w:r>
        <w:rPr>
          <w:rFonts w:ascii="Verdana" w:hAnsi="Verdana" w:cs="Verdana"/>
        </w:rPr>
        <w:t>__________________________________________________________________;</w:t>
      </w:r>
    </w:p>
    <w:p w:rsidR="00FA79D3" w:rsidRDefault="00FA79D3">
      <w:pPr>
        <w:numPr>
          <w:ilvl w:val="0"/>
          <w:numId w:val="12"/>
        </w:numPr>
        <w:spacing w:before="120"/>
        <w:ind w:left="1077" w:hanging="357"/>
        <w:rPr>
          <w:rFonts w:ascii="Verdana" w:hAnsi="Verdana" w:cs="Verdana"/>
        </w:rPr>
      </w:pPr>
      <w:r>
        <w:rPr>
          <w:rFonts w:ascii="Verdana" w:hAnsi="Verdana" w:cs="Verdana"/>
        </w:rPr>
        <w:t>__________________________________________________________________;</w:t>
      </w:r>
    </w:p>
    <w:p w:rsidR="00FA79D3" w:rsidRDefault="00FA79D3">
      <w:pPr>
        <w:numPr>
          <w:ilvl w:val="0"/>
          <w:numId w:val="12"/>
        </w:numPr>
        <w:spacing w:before="120"/>
        <w:rPr>
          <w:rFonts w:ascii="Verdana" w:hAnsi="Verdana" w:cs="Verdana"/>
        </w:rPr>
      </w:pPr>
      <w:r>
        <w:rPr>
          <w:rFonts w:ascii="Verdana" w:hAnsi="Verdana" w:cs="Verdana"/>
        </w:rPr>
        <w:t>__________________________________________________________________;</w:t>
      </w:r>
    </w:p>
    <w:p w:rsidR="00FA79D3" w:rsidRDefault="00FA79D3">
      <w:pPr>
        <w:numPr>
          <w:ilvl w:val="0"/>
          <w:numId w:val="12"/>
        </w:numPr>
        <w:spacing w:before="120"/>
        <w:rPr>
          <w:rFonts w:ascii="Verdana" w:hAnsi="Verdana" w:cs="Verdana"/>
          <w:sz w:val="16"/>
          <w:szCs w:val="16"/>
        </w:rPr>
      </w:pPr>
      <w:r>
        <w:rPr>
          <w:rFonts w:ascii="Verdana" w:hAnsi="Verdana" w:cs="Verdana"/>
        </w:rPr>
        <w:t>__________________________________________________________________;</w:t>
      </w:r>
    </w:p>
    <w:p w:rsidR="00FA79D3" w:rsidRDefault="00FA79D3">
      <w:pPr>
        <w:tabs>
          <w:tab w:val="left" w:pos="2410"/>
        </w:tabs>
        <w:spacing w:before="120"/>
        <w:ind w:left="1800"/>
        <w:rPr>
          <w:rFonts w:ascii="Verdana" w:hAnsi="Verdana" w:cs="Verdana"/>
          <w:sz w:val="16"/>
          <w:szCs w:val="16"/>
        </w:rPr>
      </w:pPr>
    </w:p>
    <w:tbl>
      <w:tblPr>
        <w:tblW w:w="0" w:type="auto"/>
        <w:tblInd w:w="369" w:type="dxa"/>
        <w:tblLayout w:type="fixed"/>
        <w:tblLook w:val="0000"/>
      </w:tblPr>
      <w:tblGrid>
        <w:gridCol w:w="3644"/>
        <w:gridCol w:w="5761"/>
      </w:tblGrid>
      <w:tr w:rsidR="00FA79D3">
        <w:tc>
          <w:tcPr>
            <w:tcW w:w="3644" w:type="dxa"/>
            <w:tcBorders>
              <w:top w:val="single" w:sz="4" w:space="0" w:color="000000"/>
              <w:left w:val="single" w:sz="4" w:space="0" w:color="000000"/>
              <w:bottom w:val="single" w:sz="4" w:space="0" w:color="000000"/>
            </w:tcBorders>
            <w:shd w:val="clear" w:color="auto" w:fill="auto"/>
            <w:vAlign w:val="center"/>
          </w:tcPr>
          <w:p w:rsidR="00FA79D3" w:rsidRDefault="00FA79D3">
            <w:pPr>
              <w:tabs>
                <w:tab w:val="right" w:pos="2805"/>
                <w:tab w:val="right" w:pos="3436"/>
              </w:tabs>
              <w:snapToGrid w:val="0"/>
              <w:jc w:val="both"/>
              <w:rPr>
                <w:rFonts w:ascii="Verdana" w:hAnsi="Verdana" w:cs="Verdana"/>
                <w:sz w:val="16"/>
                <w:szCs w:val="16"/>
              </w:rPr>
            </w:pPr>
            <w:r>
              <w:rPr>
                <w:rFonts w:ascii="Verdana" w:hAnsi="Verdana" w:cs="Verdana"/>
              </w:rPr>
              <w:tab/>
              <w:t>GEIE</w:t>
            </w:r>
          </w:p>
          <w:p w:rsidR="00FA79D3" w:rsidRDefault="00FA79D3">
            <w:pPr>
              <w:tabs>
                <w:tab w:val="right" w:pos="2805"/>
                <w:tab w:val="right" w:pos="3436"/>
              </w:tabs>
              <w:jc w:val="both"/>
            </w:pPr>
            <w:r>
              <w:rPr>
                <w:rFonts w:ascii="Verdana" w:hAnsi="Verdana" w:cs="Verdana"/>
                <w:sz w:val="16"/>
                <w:szCs w:val="16"/>
              </w:rPr>
              <w:tab/>
              <w:t>ex art. 45, comma 2, lett.g)</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FA79D3" w:rsidRDefault="00FA79D3">
            <w:pPr>
              <w:numPr>
                <w:ilvl w:val="0"/>
                <w:numId w:val="6"/>
              </w:numPr>
              <w:tabs>
                <w:tab w:val="left" w:pos="372"/>
              </w:tabs>
              <w:snapToGrid w:val="0"/>
              <w:ind w:left="372" w:firstLine="0"/>
              <w:jc w:val="both"/>
              <w:rPr>
                <w:rFonts w:ascii="Verdana" w:hAnsi="Verdana" w:cs="Verdana"/>
              </w:rPr>
            </w:pPr>
            <w:r>
              <w:rPr>
                <w:rFonts w:ascii="Verdana" w:hAnsi="Verdana" w:cs="Verdana"/>
              </w:rPr>
              <w:t xml:space="preserve">non ancora costituito </w:t>
            </w:r>
          </w:p>
          <w:p w:rsidR="00FA79D3" w:rsidRDefault="00FA79D3">
            <w:pPr>
              <w:numPr>
                <w:ilvl w:val="0"/>
                <w:numId w:val="6"/>
              </w:numPr>
              <w:tabs>
                <w:tab w:val="left" w:pos="318"/>
                <w:tab w:val="left" w:pos="356"/>
              </w:tabs>
              <w:ind w:left="356" w:firstLine="0"/>
              <w:jc w:val="both"/>
            </w:pPr>
            <w:r>
              <w:rPr>
                <w:rFonts w:ascii="Verdana" w:hAnsi="Verdana" w:cs="Verdana"/>
              </w:rPr>
              <w:t>costituito ai sensi del D.Lgs. n. 240/1991</w:t>
            </w:r>
          </w:p>
        </w:tc>
      </w:tr>
    </w:tbl>
    <w:p w:rsidR="00FA79D3" w:rsidRDefault="00FA79D3">
      <w:pPr>
        <w:ind w:left="720"/>
        <w:rPr>
          <w:rFonts w:ascii="Verdana" w:hAnsi="Verdana" w:cs="Verdana"/>
        </w:rPr>
      </w:pPr>
      <w:r>
        <w:rPr>
          <w:rFonts w:ascii="Verdana" w:hAnsi="Verdana" w:cs="Verdana"/>
          <w:sz w:val="16"/>
          <w:szCs w:val="16"/>
        </w:rPr>
        <w:t xml:space="preserve">formato dai seguenti soggetti </w:t>
      </w:r>
      <w:r>
        <w:rPr>
          <w:rFonts w:ascii="Verdana" w:hAnsi="Verdana" w:cs="Verdana"/>
          <w:i/>
          <w:sz w:val="16"/>
          <w:szCs w:val="16"/>
        </w:rPr>
        <w:t>(indicare denominazione sociale, forma giuridica, sede legale e quota di partecipazione):</w:t>
      </w:r>
    </w:p>
    <w:p w:rsidR="00FA79D3" w:rsidRDefault="00FA79D3">
      <w:pPr>
        <w:numPr>
          <w:ilvl w:val="0"/>
          <w:numId w:val="13"/>
        </w:numPr>
        <w:spacing w:before="120"/>
        <w:rPr>
          <w:rFonts w:ascii="Verdana" w:hAnsi="Verdana" w:cs="Verdana"/>
        </w:rPr>
      </w:pPr>
      <w:r>
        <w:rPr>
          <w:rFonts w:ascii="Verdana" w:hAnsi="Verdana" w:cs="Verdana"/>
        </w:rPr>
        <w:t>__________________________________________________________________;</w:t>
      </w:r>
    </w:p>
    <w:p w:rsidR="00FA79D3" w:rsidRDefault="00FA79D3">
      <w:pPr>
        <w:spacing w:before="240"/>
        <w:ind w:left="1134"/>
        <w:rPr>
          <w:rFonts w:ascii="Verdana" w:hAnsi="Verdana" w:cs="Verdana"/>
        </w:rPr>
      </w:pPr>
      <w:r>
        <w:rPr>
          <w:rFonts w:ascii="Verdana" w:hAnsi="Verdana" w:cs="Verdana"/>
        </w:rPr>
        <w:lastRenderedPageBreak/>
        <w:tab/>
      </w:r>
      <w:r>
        <w:rPr>
          <w:rFonts w:ascii="Verdana" w:hAnsi="Verdana" w:cs="Verdana"/>
          <w:sz w:val="12"/>
          <w:szCs w:val="12"/>
        </w:rPr>
        <w:t>che eseguirà la seguente parte di servizio ____________________________________________________________</w:t>
      </w:r>
    </w:p>
    <w:p w:rsidR="00FA79D3" w:rsidRDefault="00FA79D3">
      <w:pPr>
        <w:spacing w:before="120"/>
        <w:ind w:left="1247"/>
        <w:rPr>
          <w:rFonts w:ascii="Verdana" w:hAnsi="Verdana" w:cs="Verdana"/>
        </w:rPr>
      </w:pPr>
      <w:r>
        <w:rPr>
          <w:rFonts w:ascii="Verdana" w:hAnsi="Verdana" w:cs="Verdana"/>
        </w:rPr>
        <w:tab/>
        <w:t xml:space="preserve"> </w:t>
      </w:r>
      <w:r>
        <w:rPr>
          <w:rFonts w:ascii="Verdana" w:hAnsi="Verdana" w:cs="Verdana"/>
          <w:sz w:val="12"/>
          <w:szCs w:val="12"/>
        </w:rPr>
        <w:t>per una quota di partecipazione apri al ______</w:t>
      </w:r>
      <w:r>
        <w:rPr>
          <w:rFonts w:ascii="Verdana" w:hAnsi="Verdana" w:cs="Verdana"/>
        </w:rPr>
        <w:t>%;</w:t>
      </w:r>
    </w:p>
    <w:p w:rsidR="00FA79D3" w:rsidRDefault="00FA79D3">
      <w:pPr>
        <w:numPr>
          <w:ilvl w:val="0"/>
          <w:numId w:val="13"/>
        </w:numPr>
        <w:spacing w:before="120"/>
        <w:rPr>
          <w:rFonts w:ascii="Verdana" w:hAnsi="Verdana" w:cs="Verdana"/>
        </w:rPr>
      </w:pPr>
      <w:r>
        <w:rPr>
          <w:rFonts w:ascii="Verdana" w:hAnsi="Verdana" w:cs="Verdana"/>
        </w:rPr>
        <w:t>__________________________________________________________________;</w:t>
      </w:r>
    </w:p>
    <w:p w:rsidR="00FA79D3" w:rsidRDefault="00FA79D3">
      <w:pPr>
        <w:spacing w:before="240"/>
        <w:ind w:left="1247"/>
        <w:rPr>
          <w:rFonts w:ascii="Verdana" w:hAnsi="Verdana" w:cs="Verdana"/>
        </w:rPr>
      </w:pPr>
      <w:r>
        <w:rPr>
          <w:rFonts w:ascii="Verdana" w:hAnsi="Verdana" w:cs="Verdana"/>
        </w:rPr>
        <w:tab/>
      </w:r>
      <w:r>
        <w:rPr>
          <w:rFonts w:ascii="Verdana" w:hAnsi="Verdana" w:cs="Verdana"/>
          <w:sz w:val="12"/>
          <w:szCs w:val="12"/>
        </w:rPr>
        <w:t>che eseguirà la seguente parte di servizio ____________________________________________________________</w:t>
      </w:r>
    </w:p>
    <w:p w:rsidR="00FA79D3" w:rsidRDefault="00FA79D3">
      <w:pPr>
        <w:spacing w:before="120"/>
        <w:ind w:left="1247"/>
        <w:rPr>
          <w:rFonts w:ascii="Verdana" w:hAnsi="Verdana" w:cs="Verdana"/>
        </w:rPr>
      </w:pPr>
      <w:r>
        <w:rPr>
          <w:rFonts w:ascii="Verdana" w:hAnsi="Verdana" w:cs="Verdana"/>
        </w:rPr>
        <w:tab/>
        <w:t xml:space="preserve"> </w:t>
      </w:r>
      <w:r>
        <w:rPr>
          <w:rFonts w:ascii="Verdana" w:hAnsi="Verdana" w:cs="Verdana"/>
          <w:sz w:val="12"/>
          <w:szCs w:val="12"/>
        </w:rPr>
        <w:t>per una quota di partecipazione apri al ______</w:t>
      </w:r>
      <w:r>
        <w:rPr>
          <w:rFonts w:ascii="Verdana" w:hAnsi="Verdana" w:cs="Verdana"/>
        </w:rPr>
        <w:t>%;</w:t>
      </w:r>
    </w:p>
    <w:p w:rsidR="00FA79D3" w:rsidRDefault="00FA79D3">
      <w:pPr>
        <w:numPr>
          <w:ilvl w:val="0"/>
          <w:numId w:val="13"/>
        </w:numPr>
        <w:spacing w:before="120"/>
        <w:rPr>
          <w:rFonts w:ascii="Verdana" w:hAnsi="Verdana" w:cs="Verdana"/>
          <w:sz w:val="4"/>
          <w:szCs w:val="4"/>
        </w:rPr>
      </w:pPr>
      <w:r>
        <w:rPr>
          <w:rFonts w:ascii="Verdana" w:hAnsi="Verdana" w:cs="Verdana"/>
        </w:rPr>
        <w:t>__________________________________________________________________;</w:t>
      </w:r>
    </w:p>
    <w:p w:rsidR="00FA79D3" w:rsidRDefault="00FA79D3">
      <w:pPr>
        <w:ind w:left="1191"/>
        <w:jc w:val="right"/>
        <w:rPr>
          <w:rFonts w:ascii="Verdana" w:hAnsi="Verdana" w:cs="Verdana"/>
          <w:sz w:val="4"/>
          <w:szCs w:val="4"/>
        </w:rPr>
      </w:pPr>
    </w:p>
    <w:p w:rsidR="00FA79D3" w:rsidRDefault="00FA79D3">
      <w:pPr>
        <w:spacing w:before="240"/>
        <w:ind w:left="1247"/>
        <w:rPr>
          <w:rFonts w:ascii="Verdana" w:hAnsi="Verdana" w:cs="Verdana"/>
        </w:rPr>
      </w:pPr>
      <w:r>
        <w:rPr>
          <w:rFonts w:ascii="Verdana" w:hAnsi="Verdana" w:cs="Verdana"/>
        </w:rPr>
        <w:tab/>
      </w:r>
      <w:r>
        <w:rPr>
          <w:rFonts w:ascii="Verdana" w:hAnsi="Verdana" w:cs="Verdana"/>
          <w:sz w:val="12"/>
          <w:szCs w:val="12"/>
        </w:rPr>
        <w:t>che eseguirà la seguente parte di servizio ____________________________________________________________</w:t>
      </w:r>
    </w:p>
    <w:p w:rsidR="00FA79D3" w:rsidRDefault="00FA79D3">
      <w:pPr>
        <w:spacing w:before="120"/>
        <w:ind w:left="1247"/>
        <w:rPr>
          <w:rFonts w:ascii="Verdana" w:hAnsi="Verdana" w:cs="Verdana"/>
          <w:sz w:val="22"/>
          <w:szCs w:val="22"/>
        </w:rPr>
      </w:pPr>
      <w:r>
        <w:rPr>
          <w:rFonts w:ascii="Verdana" w:hAnsi="Verdana" w:cs="Verdana"/>
        </w:rPr>
        <w:tab/>
        <w:t xml:space="preserve"> </w:t>
      </w:r>
      <w:r>
        <w:rPr>
          <w:rFonts w:ascii="Verdana" w:hAnsi="Verdana" w:cs="Verdana"/>
          <w:sz w:val="12"/>
          <w:szCs w:val="12"/>
        </w:rPr>
        <w:t>per una quota di partecipazione apri al ______</w:t>
      </w:r>
      <w:r>
        <w:rPr>
          <w:rFonts w:ascii="Verdana" w:hAnsi="Verdana" w:cs="Verdana"/>
        </w:rPr>
        <w:t>%;</w:t>
      </w:r>
    </w:p>
    <w:p w:rsidR="00FA79D3" w:rsidRDefault="00FA79D3">
      <w:pPr>
        <w:ind w:left="1191"/>
        <w:jc w:val="right"/>
        <w:rPr>
          <w:rFonts w:ascii="Verdana" w:hAnsi="Verdana" w:cs="Verdana"/>
          <w:sz w:val="22"/>
          <w:szCs w:val="22"/>
        </w:rPr>
      </w:pPr>
    </w:p>
    <w:p w:rsidR="00FA79D3" w:rsidRDefault="00FA79D3">
      <w:pPr>
        <w:ind w:left="1191"/>
        <w:jc w:val="right"/>
        <w:rPr>
          <w:rFonts w:ascii="Arial" w:hAnsi="Arial" w:cs="Arial"/>
          <w:b/>
          <w:i/>
          <w:iCs/>
          <w:sz w:val="8"/>
        </w:rPr>
      </w:pP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t xml:space="preserve"> </w:t>
      </w:r>
      <w:r>
        <w:rPr>
          <w:rFonts w:ascii="Verdana" w:hAnsi="Verdana" w:cs="Verdana"/>
          <w:sz w:val="22"/>
        </w:rPr>
        <w:tab/>
        <w:t xml:space="preserve">      </w:t>
      </w:r>
      <w:r>
        <w:rPr>
          <w:rFonts w:ascii="Verdana" w:hAnsi="Verdana" w:cs="Verdana"/>
          <w:b/>
          <w:sz w:val="22"/>
        </w:rPr>
        <w:t xml:space="preserve"> </w:t>
      </w:r>
      <w:r>
        <w:rPr>
          <w:rFonts w:ascii="Verdana" w:hAnsi="Verdana" w:cs="Verdana"/>
          <w:b/>
          <w:i/>
          <w:sz w:val="16"/>
        </w:rPr>
        <w:t>(barrare la casella interessata)</w:t>
      </w:r>
    </w:p>
    <w:p w:rsidR="00FA79D3" w:rsidRDefault="00FA79D3">
      <w:pPr>
        <w:ind w:left="1191"/>
        <w:jc w:val="both"/>
        <w:rPr>
          <w:rFonts w:ascii="Arial" w:hAnsi="Arial" w:cs="Arial"/>
          <w:b/>
          <w:i/>
          <w:iCs/>
          <w:sz w:val="8"/>
        </w:rPr>
      </w:pPr>
    </w:p>
    <w:p w:rsidR="00FA79D3" w:rsidRDefault="00FA79D3">
      <w:pPr>
        <w:numPr>
          <w:ilvl w:val="0"/>
          <w:numId w:val="9"/>
        </w:numPr>
        <w:jc w:val="both"/>
        <w:rPr>
          <w:rFonts w:ascii="Verdana" w:hAnsi="Verdana" w:cs="Verdana"/>
        </w:rPr>
      </w:pPr>
      <w:r>
        <w:rPr>
          <w:rFonts w:ascii="Verdana" w:hAnsi="Verdana" w:cs="Verdana"/>
        </w:rPr>
        <w:t>che la ditta è iscritta alla C.C.I.A.A. di ______________________________________ al numero REA ____________</w:t>
      </w:r>
    </w:p>
    <w:p w:rsidR="00FA79D3" w:rsidRDefault="00FA79D3">
      <w:pPr>
        <w:jc w:val="both"/>
        <w:rPr>
          <w:rFonts w:ascii="Verdana" w:hAnsi="Verdana" w:cs="Verdana"/>
        </w:rPr>
      </w:pPr>
    </w:p>
    <w:p w:rsidR="00FA79D3" w:rsidRDefault="00FA79D3">
      <w:pPr>
        <w:numPr>
          <w:ilvl w:val="0"/>
          <w:numId w:val="9"/>
        </w:numPr>
        <w:jc w:val="both"/>
        <w:rPr>
          <w:rFonts w:ascii="Verdana" w:eastAsia="Verdana" w:hAnsi="Verdana" w:cs="Verdana"/>
          <w:sz w:val="24"/>
          <w:szCs w:val="24"/>
        </w:rPr>
      </w:pPr>
      <w:r>
        <w:rPr>
          <w:rFonts w:ascii="Verdana" w:hAnsi="Verdana" w:cs="Verdana"/>
        </w:rPr>
        <w:t xml:space="preserve">che la ditta </w:t>
      </w:r>
    </w:p>
    <w:tbl>
      <w:tblPr>
        <w:tblW w:w="0" w:type="auto"/>
        <w:tblInd w:w="55" w:type="dxa"/>
        <w:tblLayout w:type="fixed"/>
        <w:tblCellMar>
          <w:top w:w="55" w:type="dxa"/>
          <w:left w:w="55" w:type="dxa"/>
          <w:bottom w:w="55" w:type="dxa"/>
          <w:right w:w="55" w:type="dxa"/>
        </w:tblCellMar>
        <w:tblLook w:val="0000"/>
      </w:tblPr>
      <w:tblGrid>
        <w:gridCol w:w="9638"/>
      </w:tblGrid>
      <w:tr w:rsidR="00FA79D3">
        <w:tc>
          <w:tcPr>
            <w:tcW w:w="9638" w:type="dxa"/>
            <w:shd w:val="clear" w:color="auto" w:fill="auto"/>
          </w:tcPr>
          <w:p w:rsidR="00FA79D3" w:rsidRDefault="00FA79D3">
            <w:pPr>
              <w:tabs>
                <w:tab w:val="left" w:pos="480"/>
              </w:tabs>
              <w:ind w:left="480" w:hanging="360"/>
              <w:jc w:val="both"/>
              <w:rPr>
                <w:rFonts w:ascii="Verdana" w:eastAsia="Verdana" w:hAnsi="Verdana" w:cs="Verdana"/>
                <w:sz w:val="24"/>
                <w:szCs w:val="24"/>
              </w:rPr>
            </w:pPr>
            <w:r>
              <w:rPr>
                <w:rFonts w:ascii="Verdana" w:eastAsia="Verdana" w:hAnsi="Verdana" w:cs="Verdana"/>
                <w:sz w:val="24"/>
                <w:szCs w:val="24"/>
              </w:rPr>
              <w:t xml:space="preserve">□ </w:t>
            </w:r>
            <w:r>
              <w:rPr>
                <w:rFonts w:ascii="Verdana" w:hAnsi="Verdana" w:cs="Verdana"/>
                <w:sz w:val="24"/>
                <w:szCs w:val="24"/>
              </w:rPr>
              <w:tab/>
            </w:r>
            <w:r>
              <w:rPr>
                <w:rFonts w:ascii="Verdana" w:hAnsi="Verdana" w:cs="Verdana"/>
              </w:rPr>
              <w:t>non si trova in stato di fallimento, di liquidazione coatta, di concordato preventivo, e che nei confronti della stessa non è in corso un procedimento per la dichiarazione di una di tali situazioni;</w:t>
            </w:r>
          </w:p>
          <w:p w:rsidR="00FA79D3" w:rsidRDefault="00FA79D3">
            <w:pPr>
              <w:tabs>
                <w:tab w:val="left" w:pos="480"/>
              </w:tabs>
              <w:ind w:left="480" w:hanging="360"/>
              <w:jc w:val="both"/>
              <w:rPr>
                <w:rFonts w:ascii="Verdana" w:hAnsi="Verdana" w:cs="Verdana"/>
                <w:i/>
                <w:sz w:val="16"/>
                <w:szCs w:val="16"/>
              </w:rPr>
            </w:pPr>
            <w:r>
              <w:rPr>
                <w:rFonts w:ascii="Verdana" w:eastAsia="Verdana" w:hAnsi="Verdana" w:cs="Verdana"/>
                <w:sz w:val="24"/>
                <w:szCs w:val="24"/>
              </w:rPr>
              <w:t xml:space="preserve">□ </w:t>
            </w:r>
            <w:r>
              <w:rPr>
                <w:rFonts w:ascii="Verdana" w:hAnsi="Verdana" w:cs="Verdana"/>
                <w:sz w:val="24"/>
                <w:szCs w:val="24"/>
              </w:rPr>
              <w:tab/>
            </w:r>
            <w:r>
              <w:rPr>
                <w:rFonts w:ascii="Verdana" w:hAnsi="Verdana" w:cs="Verdana"/>
              </w:rPr>
              <w:t>è stata ammessa alla procedura di concordato preventivo ai sensi dell'art. 161 del R.D. 16 marzo 1942, n. 267 e s.m.i. e si trova in stato di “concordato in continuità aziendale” ai sensi dell'art. 186-bis del R.D. n. 267/1942 e s.m.i.</w:t>
            </w:r>
          </w:p>
          <w:p w:rsidR="00FA79D3" w:rsidRDefault="00FA79D3">
            <w:pPr>
              <w:tabs>
                <w:tab w:val="left" w:pos="480"/>
              </w:tabs>
              <w:ind w:left="567"/>
              <w:jc w:val="right"/>
            </w:pPr>
            <w:r>
              <w:rPr>
                <w:rFonts w:ascii="Verdana" w:hAnsi="Verdana" w:cs="Verdana"/>
                <w:i/>
                <w:sz w:val="16"/>
                <w:szCs w:val="16"/>
              </w:rPr>
              <w:t>(le due caselle sono alternative – barrare quella interessata)</w:t>
            </w:r>
          </w:p>
        </w:tc>
      </w:tr>
    </w:tbl>
    <w:p w:rsidR="00FA79D3" w:rsidRDefault="00FA79D3">
      <w:pPr>
        <w:jc w:val="both"/>
        <w:rPr>
          <w:rFonts w:ascii="Verdana" w:hAnsi="Verdana" w:cs="Verdana"/>
        </w:rPr>
      </w:pPr>
    </w:p>
    <w:p w:rsidR="00FA79D3" w:rsidRDefault="00FA79D3">
      <w:pPr>
        <w:numPr>
          <w:ilvl w:val="0"/>
          <w:numId w:val="9"/>
        </w:numPr>
        <w:jc w:val="both"/>
        <w:rPr>
          <w:rFonts w:ascii="Verdana" w:hAnsi="Verdana" w:cs="Verdana"/>
          <w:sz w:val="8"/>
          <w:szCs w:val="8"/>
        </w:rPr>
      </w:pPr>
      <w:r>
        <w:rPr>
          <w:rFonts w:ascii="Verdana" w:hAnsi="Verdana" w:cs="Verdana"/>
          <w:b/>
        </w:rPr>
        <w:t>che non sussiste</w:t>
      </w:r>
      <w:r>
        <w:rPr>
          <w:rFonts w:ascii="Verdana" w:hAnsi="Verdana" w:cs="Verdana"/>
        </w:rPr>
        <w:t xml:space="preserve"> alcuna causa di esclusione dalla partecipazione alle procedure di affidamento di appalti pubblici di cui all’art. 80 del D.Lgs. 50/2016 </w:t>
      </w:r>
      <w:r>
        <w:rPr>
          <w:rFonts w:ascii="Verdana" w:hAnsi="Verdana" w:cs="Verdana"/>
          <w:b/>
        </w:rPr>
        <w:t>ed espressamente dichiara che</w:t>
      </w:r>
      <w:r>
        <w:rPr>
          <w:rFonts w:ascii="Verdana" w:hAnsi="Verdana" w:cs="Verdana"/>
        </w:rPr>
        <w:t xml:space="preserve">: </w:t>
      </w:r>
    </w:p>
    <w:p w:rsidR="00FA79D3" w:rsidRDefault="00FA79D3">
      <w:pPr>
        <w:jc w:val="both"/>
        <w:rPr>
          <w:rFonts w:ascii="Verdana" w:hAnsi="Verdana" w:cs="Verdana"/>
          <w:sz w:val="8"/>
          <w:szCs w:val="8"/>
        </w:rPr>
      </w:pPr>
    </w:p>
    <w:p w:rsidR="00FA79D3" w:rsidRDefault="00FA79D3">
      <w:pPr>
        <w:pStyle w:val="Titolo3"/>
        <w:pBdr>
          <w:top w:val="single" w:sz="4" w:space="1" w:color="000000"/>
          <w:left w:val="single" w:sz="4" w:space="4" w:color="000000"/>
          <w:bottom w:val="single" w:sz="4" w:space="1" w:color="000000"/>
          <w:right w:val="single" w:sz="4" w:space="4" w:color="000000"/>
        </w:pBdr>
        <w:shd w:val="clear" w:color="auto" w:fill="CCCCCC"/>
        <w:rPr>
          <w:rFonts w:ascii="Verdana" w:hAnsi="Verdana" w:cs="Verdana"/>
          <w:sz w:val="8"/>
          <w:szCs w:val="8"/>
        </w:rPr>
      </w:pPr>
      <w:r>
        <w:rPr>
          <w:rFonts w:ascii="Verdana" w:hAnsi="Verdana" w:cs="Verdana"/>
          <w:sz w:val="22"/>
          <w:szCs w:val="22"/>
        </w:rPr>
        <w:t>NEI PROPRI CONFRONTI</w:t>
      </w:r>
    </w:p>
    <w:p w:rsidR="00FA79D3" w:rsidRDefault="00FA79D3">
      <w:pPr>
        <w:tabs>
          <w:tab w:val="left" w:pos="720"/>
        </w:tabs>
        <w:ind w:left="426"/>
        <w:jc w:val="both"/>
        <w:rPr>
          <w:rFonts w:ascii="Verdana" w:hAnsi="Verdana" w:cs="Verdana"/>
          <w:sz w:val="8"/>
          <w:szCs w:val="8"/>
        </w:rPr>
      </w:pPr>
    </w:p>
    <w:p w:rsidR="00FA79D3" w:rsidRDefault="00FA79D3">
      <w:pPr>
        <w:tabs>
          <w:tab w:val="left" w:pos="840"/>
        </w:tabs>
        <w:snapToGrid w:val="0"/>
        <w:ind w:left="340"/>
        <w:jc w:val="both"/>
        <w:rPr>
          <w:rFonts w:ascii="Verdana" w:hAnsi="Verdana" w:cs="Verdana"/>
          <w:sz w:val="8"/>
          <w:szCs w:val="8"/>
        </w:rPr>
      </w:pPr>
    </w:p>
    <w:p w:rsidR="00FA79D3" w:rsidRDefault="00FA79D3">
      <w:pPr>
        <w:jc w:val="both"/>
        <w:rPr>
          <w:rFonts w:ascii="Verdana" w:hAnsi="Verdana" w:cs="Verdana"/>
          <w:sz w:val="16"/>
          <w:szCs w:val="16"/>
        </w:rPr>
      </w:pPr>
    </w:p>
    <w:tbl>
      <w:tblPr>
        <w:tblW w:w="0" w:type="auto"/>
        <w:tblInd w:w="108" w:type="dxa"/>
        <w:tblLayout w:type="fixed"/>
        <w:tblLook w:val="0000"/>
      </w:tblPr>
      <w:tblGrid>
        <w:gridCol w:w="9705"/>
      </w:tblGrid>
      <w:tr w:rsidR="00FA79D3">
        <w:tc>
          <w:tcPr>
            <w:tcW w:w="9705" w:type="dxa"/>
            <w:tcBorders>
              <w:top w:val="single" w:sz="4" w:space="0" w:color="000000"/>
              <w:left w:val="single" w:sz="4" w:space="0" w:color="000000"/>
              <w:bottom w:val="single" w:sz="4" w:space="0" w:color="000000"/>
              <w:right w:val="single" w:sz="4" w:space="0" w:color="000000"/>
            </w:tcBorders>
            <w:shd w:val="clear" w:color="auto" w:fill="auto"/>
          </w:tcPr>
          <w:p w:rsidR="00FA79D3" w:rsidRDefault="00FA79D3">
            <w:pPr>
              <w:tabs>
                <w:tab w:val="left" w:pos="840"/>
              </w:tabs>
              <w:snapToGrid w:val="0"/>
              <w:ind w:left="340"/>
              <w:jc w:val="both"/>
              <w:rPr>
                <w:rFonts w:ascii="Verdana" w:hAnsi="Verdana" w:cs="Verdana"/>
                <w:i/>
                <w:sz w:val="8"/>
                <w:szCs w:val="8"/>
              </w:rPr>
            </w:pPr>
            <w:r>
              <w:rPr>
                <w:rFonts w:ascii="Wingdings" w:eastAsia="Wingdings" w:hAnsi="Wingdings" w:cs="Wingdings"/>
                <w:b/>
                <w:bCs/>
              </w:rPr>
              <w:t></w:t>
            </w:r>
            <w:r>
              <w:rPr>
                <w:rFonts w:ascii="Verdana" w:eastAsia="Verdana" w:hAnsi="Verdana" w:cs="Verdana"/>
                <w:b/>
                <w:bCs/>
              </w:rPr>
              <w:t xml:space="preserve"> </w:t>
            </w:r>
            <w:r>
              <w:rPr>
                <w:rFonts w:ascii="Verdana" w:hAnsi="Verdana" w:cs="Verdana"/>
                <w:b/>
                <w:bCs/>
              </w:rPr>
              <w:t xml:space="preserve">non </w:t>
            </w:r>
            <w:r>
              <w:rPr>
                <w:rFonts w:ascii="Verdana" w:hAnsi="Verdana" w:cs="Verdana"/>
                <w:b/>
              </w:rPr>
              <w:t xml:space="preserve">è </w:t>
            </w:r>
            <w:r>
              <w:rPr>
                <w:rFonts w:ascii="Verdana" w:hAnsi="Verdana" w:cs="Verdana"/>
                <w:b/>
                <w:bCs/>
              </w:rPr>
              <w:t>stata</w:t>
            </w:r>
            <w:r>
              <w:rPr>
                <w:rFonts w:ascii="Verdana" w:hAnsi="Verdana" w:cs="Verdana"/>
                <w:b/>
              </w:rPr>
              <w:t xml:space="preserve"> pronunciata: </w:t>
            </w:r>
            <w:r>
              <w:rPr>
                <w:rFonts w:ascii="Verdana" w:hAnsi="Verdana" w:cs="Verdana"/>
              </w:rPr>
              <w:t xml:space="preserve">sentenza di condanna definitiva, o emesso decreto penale di condanna divenuto irrevocabile, oppure sentenza di applicazione della pena su richiesta, ai sensi dell’art. 444 del codice di procedura penale, per uno dei reati di cui all’art. 80 comma 1 lettere da a) a g) del D.Lgs 50/2016  </w:t>
            </w:r>
          </w:p>
          <w:p w:rsidR="00FA79D3" w:rsidRDefault="00FA79D3">
            <w:pPr>
              <w:tabs>
                <w:tab w:val="left" w:pos="840"/>
              </w:tabs>
              <w:snapToGrid w:val="0"/>
              <w:ind w:left="340"/>
              <w:jc w:val="both"/>
              <w:rPr>
                <w:rFonts w:ascii="Verdana" w:hAnsi="Verdana" w:cs="Verdana"/>
                <w:i/>
                <w:sz w:val="8"/>
                <w:szCs w:val="8"/>
              </w:rPr>
            </w:pPr>
          </w:p>
          <w:p w:rsidR="00FA79D3" w:rsidRDefault="00FA79D3">
            <w:pPr>
              <w:rPr>
                <w:rFonts w:ascii="Verdana" w:hAnsi="Verdana" w:cs="Verdana"/>
                <w:i/>
                <w:sz w:val="8"/>
                <w:szCs w:val="8"/>
              </w:rPr>
            </w:pPr>
            <w:r>
              <w:rPr>
                <w:rFonts w:ascii="Verdana" w:hAnsi="Verdana" w:cs="Verdana"/>
                <w:i/>
                <w:sz w:val="16"/>
                <w:szCs w:val="16"/>
              </w:rPr>
              <w:t>(le due caselle sono alternative – barrare quella interessata)</w:t>
            </w:r>
          </w:p>
          <w:p w:rsidR="00FA79D3" w:rsidRDefault="00FA79D3">
            <w:pPr>
              <w:rPr>
                <w:rFonts w:ascii="Verdana" w:hAnsi="Verdana" w:cs="Verdana"/>
                <w:i/>
                <w:sz w:val="8"/>
                <w:szCs w:val="8"/>
              </w:rPr>
            </w:pPr>
          </w:p>
          <w:p w:rsidR="00FA79D3" w:rsidRDefault="00FA79D3">
            <w:pPr>
              <w:tabs>
                <w:tab w:val="left" w:pos="612"/>
              </w:tabs>
              <w:snapToGrid w:val="0"/>
              <w:ind w:left="680" w:hanging="340"/>
              <w:jc w:val="both"/>
              <w:rPr>
                <w:rFonts w:ascii="Verdana" w:hAnsi="Verdana" w:cs="Verdana"/>
                <w:b/>
                <w:i/>
                <w:sz w:val="16"/>
                <w:szCs w:val="16"/>
              </w:rPr>
            </w:pPr>
            <w:r>
              <w:rPr>
                <w:rFonts w:ascii="Wingdings" w:eastAsia="Wingdings" w:hAnsi="Wingdings" w:cs="Wingdings"/>
                <w:b/>
                <w:bCs/>
              </w:rPr>
              <w:t></w:t>
            </w:r>
            <w:r>
              <w:rPr>
                <w:rFonts w:ascii="Verdana" w:eastAsia="Verdana" w:hAnsi="Verdana" w:cs="Verdana"/>
                <w:b/>
                <w:bCs/>
              </w:rPr>
              <w:t xml:space="preserve"> </w:t>
            </w:r>
            <w:r>
              <w:rPr>
                <w:rFonts w:ascii="Verdana" w:hAnsi="Verdana" w:cs="Verdana"/>
                <w:b/>
                <w:bCs/>
              </w:rPr>
              <w:t xml:space="preserve">è/sono </w:t>
            </w:r>
            <w:r>
              <w:rPr>
                <w:rFonts w:ascii="Verdana" w:hAnsi="Verdana" w:cs="Verdana"/>
              </w:rPr>
              <w:t xml:space="preserve">stata/e </w:t>
            </w:r>
            <w:r>
              <w:rPr>
                <w:rFonts w:ascii="Verdana" w:hAnsi="Verdana" w:cs="Verdana"/>
                <w:b/>
                <w:bCs/>
              </w:rPr>
              <w:t>pronunciata/e:</w:t>
            </w:r>
            <w:r>
              <w:rPr>
                <w:rFonts w:ascii="Verdana" w:hAnsi="Verdana" w:cs="Verdana"/>
              </w:rPr>
              <w:t xml:space="preserve"> la/e seguente/i sentenza/e di condanna definitiva, o emesso decreto/i penale/i di condanna divenuto irrevocabile, oppure sentenza/e di applicazione della pena su richiesta, ai sensi dell’art. 444 del codice di procedura penale, per uno dei reati di cui all’art. 80 comma 1 lettere da a) a g) del D.Lgs 50/2016 </w:t>
            </w:r>
          </w:p>
          <w:p w:rsidR="00FA79D3" w:rsidRDefault="00FA79D3">
            <w:pPr>
              <w:jc w:val="both"/>
              <w:rPr>
                <w:rFonts w:ascii="Verdana" w:hAnsi="Verdana" w:cs="Verdana"/>
                <w:b/>
                <w:i/>
                <w:sz w:val="16"/>
                <w:szCs w:val="16"/>
              </w:rPr>
            </w:pPr>
          </w:p>
          <w:p w:rsidR="00FA79D3" w:rsidRDefault="00FA79D3">
            <w:pPr>
              <w:jc w:val="both"/>
              <w:rPr>
                <w:rFonts w:ascii="Verdana" w:hAnsi="Verdana" w:cs="Verdana"/>
                <w:b/>
                <w:i/>
                <w:sz w:val="16"/>
                <w:szCs w:val="16"/>
              </w:rPr>
            </w:pPr>
            <w:r>
              <w:rPr>
                <w:rFonts w:ascii="Verdana" w:hAnsi="Verdana" w:cs="Verdana"/>
                <w:b/>
                <w:i/>
                <w:sz w:val="16"/>
                <w:szCs w:val="16"/>
              </w:rPr>
              <w:t>ELENCO SENTENZE/DECRETI</w:t>
            </w:r>
          </w:p>
          <w:p w:rsidR="00FA79D3" w:rsidRDefault="00FA79D3">
            <w:pPr>
              <w:jc w:val="both"/>
              <w:rPr>
                <w:rFonts w:ascii="Verdana" w:hAnsi="Verdana" w:cs="Verdana"/>
                <w:b/>
                <w:i/>
                <w:sz w:val="16"/>
                <w:szCs w:val="16"/>
              </w:rPr>
            </w:pPr>
          </w:p>
          <w:p w:rsidR="00FA79D3" w:rsidRDefault="00FA79D3">
            <w:pPr>
              <w:spacing w:line="360" w:lineRule="auto"/>
              <w:jc w:val="both"/>
              <w:rPr>
                <w:rFonts w:ascii="Verdana" w:hAnsi="Verdana" w:cs="Verdana"/>
              </w:rPr>
            </w:pPr>
            <w:r>
              <w:rPr>
                <w:rFonts w:ascii="Wingdings" w:eastAsia="Wingdings" w:hAnsi="Wingdings" w:cs="Wingdings"/>
                <w:b/>
                <w:bCs/>
                <w:sz w:val="22"/>
              </w:rPr>
              <w:t></w:t>
            </w:r>
            <w:r>
              <w:rPr>
                <w:rFonts w:ascii="Verdana" w:eastAsia="Verdana" w:hAnsi="Verdana" w:cs="Verdana"/>
                <w:sz w:val="22"/>
              </w:rPr>
              <w:t xml:space="preserve"> </w:t>
            </w:r>
            <w:r>
              <w:rPr>
                <w:rFonts w:ascii="Verdana" w:hAnsi="Verdana" w:cs="Verdana"/>
                <w:b/>
              </w:rPr>
              <w:t>Sentenza</w:t>
            </w:r>
            <w:r>
              <w:rPr>
                <w:rFonts w:ascii="Verdana" w:hAnsi="Verdana" w:cs="Verdana"/>
                <w:b/>
                <w:sz w:val="22"/>
              </w:rPr>
              <w:t xml:space="preserve">   </w:t>
            </w:r>
            <w:r>
              <w:rPr>
                <w:rFonts w:ascii="Wingdings" w:eastAsia="Wingdings" w:hAnsi="Wingdings" w:cs="Wingdings"/>
                <w:b/>
                <w:bCs/>
                <w:sz w:val="22"/>
              </w:rPr>
              <w:t></w:t>
            </w:r>
            <w:r>
              <w:rPr>
                <w:rFonts w:ascii="Verdana" w:hAnsi="Verdana" w:cs="Verdana"/>
                <w:b/>
                <w:sz w:val="22"/>
              </w:rPr>
              <w:t xml:space="preserve">       </w:t>
            </w:r>
            <w:r>
              <w:rPr>
                <w:rFonts w:ascii="Verdana" w:hAnsi="Verdana" w:cs="Verdana"/>
                <w:b/>
              </w:rPr>
              <w:t>Decreto</w:t>
            </w:r>
            <w:r>
              <w:rPr>
                <w:rFonts w:ascii="Verdana" w:hAnsi="Verdana" w:cs="Verdana"/>
              </w:rPr>
              <w:t xml:space="preserve"> n.</w:t>
            </w:r>
            <w:r>
              <w:rPr>
                <w:rFonts w:ascii="Verdana" w:hAnsi="Verdana" w:cs="Verdana"/>
                <w:sz w:val="22"/>
              </w:rPr>
              <w:t xml:space="preserve"> ___________ </w:t>
            </w:r>
            <w:r>
              <w:rPr>
                <w:rFonts w:ascii="Verdana" w:hAnsi="Verdana" w:cs="Verdana"/>
                <w:b/>
              </w:rPr>
              <w:t>del</w:t>
            </w:r>
            <w:r>
              <w:rPr>
                <w:rFonts w:ascii="Verdana" w:hAnsi="Verdana" w:cs="Verdana"/>
                <w:b/>
                <w:sz w:val="22"/>
              </w:rPr>
              <w:t xml:space="preserve"> </w:t>
            </w:r>
            <w:r>
              <w:rPr>
                <w:rFonts w:ascii="Verdana" w:hAnsi="Verdana" w:cs="Verdana"/>
                <w:sz w:val="22"/>
              </w:rPr>
              <w:t>___________________________</w:t>
            </w:r>
          </w:p>
          <w:p w:rsidR="00FA79D3" w:rsidRDefault="00FA79D3">
            <w:pPr>
              <w:spacing w:line="360" w:lineRule="auto"/>
              <w:jc w:val="both"/>
              <w:rPr>
                <w:rFonts w:ascii="Verdana" w:hAnsi="Verdana" w:cs="Verdana"/>
              </w:rPr>
            </w:pPr>
            <w:r>
              <w:rPr>
                <w:rFonts w:ascii="Verdana" w:hAnsi="Verdana" w:cs="Verdana"/>
              </w:rPr>
              <w:t>Giudice che ha emesso il provvedimento</w:t>
            </w:r>
            <w:r>
              <w:rPr>
                <w:rFonts w:ascii="Verdana" w:hAnsi="Verdana" w:cs="Verdana"/>
                <w:sz w:val="22"/>
              </w:rPr>
              <w:t xml:space="preserve"> _________________________________</w:t>
            </w:r>
          </w:p>
          <w:p w:rsidR="00FA79D3" w:rsidRDefault="00FA79D3">
            <w:pPr>
              <w:spacing w:line="360" w:lineRule="auto"/>
              <w:jc w:val="both"/>
              <w:rPr>
                <w:rFonts w:ascii="Verdana" w:hAnsi="Verdana" w:cs="Verdana"/>
              </w:rPr>
            </w:pPr>
            <w:r>
              <w:rPr>
                <w:rFonts w:ascii="Verdana" w:hAnsi="Verdana" w:cs="Verdana"/>
              </w:rPr>
              <w:t>Norma violata</w:t>
            </w:r>
            <w:r>
              <w:rPr>
                <w:rFonts w:ascii="Verdana" w:hAnsi="Verdana" w:cs="Verdana"/>
                <w:sz w:val="22"/>
              </w:rPr>
              <w:t xml:space="preserve"> ____________________________________________________</w:t>
            </w:r>
          </w:p>
          <w:p w:rsidR="00FA79D3" w:rsidRDefault="00FA79D3">
            <w:pPr>
              <w:spacing w:line="360" w:lineRule="auto"/>
              <w:jc w:val="both"/>
              <w:rPr>
                <w:rFonts w:ascii="Verdana" w:hAnsi="Verdana" w:cs="Verdana"/>
              </w:rPr>
            </w:pPr>
            <w:r>
              <w:rPr>
                <w:rFonts w:ascii="Verdana" w:hAnsi="Verdana" w:cs="Verdana"/>
              </w:rPr>
              <w:t>Pena applicata</w:t>
            </w:r>
            <w:r>
              <w:rPr>
                <w:rFonts w:ascii="Verdana" w:hAnsi="Verdana" w:cs="Verdana"/>
                <w:sz w:val="22"/>
              </w:rPr>
              <w:t xml:space="preserve"> __________________________________________________</w:t>
            </w:r>
          </w:p>
          <w:p w:rsidR="00FA79D3" w:rsidRDefault="00FA79D3">
            <w:pPr>
              <w:spacing w:line="360" w:lineRule="auto"/>
              <w:jc w:val="both"/>
              <w:rPr>
                <w:rFonts w:ascii="Verdana" w:hAnsi="Verdana" w:cs="Verdana"/>
                <w:sz w:val="22"/>
                <w:szCs w:val="16"/>
              </w:rPr>
            </w:pPr>
            <w:r>
              <w:rPr>
                <w:rFonts w:ascii="Verdana" w:hAnsi="Verdana" w:cs="Verdana"/>
              </w:rPr>
              <w:t>Pena detentiva applicata ___</w:t>
            </w:r>
            <w:r>
              <w:rPr>
                <w:rFonts w:ascii="Verdana" w:hAnsi="Verdana" w:cs="Verdana"/>
                <w:sz w:val="22"/>
                <w:szCs w:val="16"/>
              </w:rPr>
              <w:t>_________________________________mesi______</w:t>
            </w:r>
          </w:p>
          <w:p w:rsidR="00FA79D3" w:rsidRDefault="00FA79D3">
            <w:pPr>
              <w:spacing w:line="360" w:lineRule="auto"/>
              <w:jc w:val="both"/>
              <w:rPr>
                <w:rFonts w:ascii="Verdana" w:hAnsi="Verdana" w:cs="Verdana"/>
                <w:sz w:val="22"/>
                <w:szCs w:val="16"/>
              </w:rPr>
            </w:pPr>
            <w:r>
              <w:rPr>
                <w:rFonts w:ascii="Verdana" w:hAnsi="Verdana" w:cs="Verdana"/>
                <w:sz w:val="22"/>
                <w:szCs w:val="16"/>
              </w:rPr>
              <w:t>Attenuante della collaborazione _</w:t>
            </w:r>
            <w:r>
              <w:rPr>
                <w:rFonts w:ascii="Wingdings" w:eastAsia="Wingdings" w:hAnsi="Wingdings" w:cs="Wingdings"/>
                <w:b/>
                <w:bCs/>
                <w:sz w:val="22"/>
                <w:szCs w:val="16"/>
              </w:rPr>
              <w:t></w:t>
            </w:r>
            <w:r>
              <w:rPr>
                <w:rFonts w:ascii="Verdana" w:eastAsia="Verdana" w:hAnsi="Verdana" w:cs="Verdana"/>
                <w:sz w:val="22"/>
                <w:szCs w:val="16"/>
              </w:rPr>
              <w:t xml:space="preserve">  </w:t>
            </w:r>
            <w:r>
              <w:rPr>
                <w:rFonts w:ascii="Verdana" w:hAnsi="Verdana" w:cs="Verdana"/>
                <w:i/>
                <w:sz w:val="16"/>
                <w:szCs w:val="16"/>
              </w:rPr>
              <w:t>(barrare se riconosciuta)</w:t>
            </w:r>
          </w:p>
          <w:p w:rsidR="00FA79D3" w:rsidRDefault="00FA79D3">
            <w:pPr>
              <w:spacing w:line="360" w:lineRule="auto"/>
              <w:jc w:val="both"/>
              <w:rPr>
                <w:rFonts w:ascii="Verdana" w:hAnsi="Verdana" w:cs="Verdana"/>
                <w:i/>
                <w:sz w:val="16"/>
                <w:szCs w:val="16"/>
              </w:rPr>
            </w:pPr>
            <w:r>
              <w:rPr>
                <w:rFonts w:ascii="Verdana" w:hAnsi="Verdana" w:cs="Verdana"/>
                <w:sz w:val="22"/>
                <w:szCs w:val="16"/>
              </w:rPr>
              <w:t xml:space="preserve">Sanzione interdittiva (incapacità a contrattare con la P.A.)  </w:t>
            </w:r>
            <w:r>
              <w:rPr>
                <w:rFonts w:ascii="Wingdings" w:eastAsia="Wingdings" w:hAnsi="Wingdings" w:cs="Wingdings"/>
                <w:b/>
                <w:bCs/>
                <w:sz w:val="22"/>
                <w:szCs w:val="16"/>
              </w:rPr>
              <w:t></w:t>
            </w:r>
            <w:r>
              <w:rPr>
                <w:rFonts w:ascii="Verdana" w:hAnsi="Verdana" w:cs="Verdana"/>
                <w:sz w:val="22"/>
                <w:szCs w:val="16"/>
              </w:rPr>
              <w:t xml:space="preserve"> SI mesi___</w:t>
            </w:r>
            <w:r>
              <w:rPr>
                <w:rFonts w:ascii="Verdana" w:eastAsia="Verdana" w:hAnsi="Verdana" w:cs="Verdana"/>
                <w:sz w:val="22"/>
                <w:szCs w:val="16"/>
              </w:rPr>
              <w:t xml:space="preserve">  </w:t>
            </w:r>
            <w:r>
              <w:rPr>
                <w:rFonts w:ascii="Wingdings" w:eastAsia="Wingdings" w:hAnsi="Wingdings" w:cs="Wingdings"/>
                <w:b/>
                <w:bCs/>
                <w:sz w:val="22"/>
                <w:szCs w:val="16"/>
              </w:rPr>
              <w:t></w:t>
            </w:r>
            <w:r>
              <w:rPr>
                <w:rFonts w:ascii="Verdana" w:eastAsia="Verdana" w:hAnsi="Verdana" w:cs="Verdana"/>
                <w:sz w:val="22"/>
                <w:szCs w:val="16"/>
              </w:rPr>
              <w:t>NO</w:t>
            </w:r>
          </w:p>
          <w:p w:rsidR="00FA79D3" w:rsidRDefault="00FA79D3">
            <w:pPr>
              <w:spacing w:line="360" w:lineRule="auto"/>
              <w:jc w:val="right"/>
              <w:rPr>
                <w:rFonts w:ascii="Wingdings" w:eastAsia="Wingdings" w:hAnsi="Wingdings" w:cs="Wingdings"/>
                <w:b/>
                <w:bCs/>
                <w:sz w:val="22"/>
              </w:rPr>
            </w:pPr>
            <w:r>
              <w:rPr>
                <w:rFonts w:ascii="Verdana" w:hAnsi="Verdana" w:cs="Verdana"/>
                <w:i/>
                <w:sz w:val="16"/>
                <w:szCs w:val="16"/>
              </w:rPr>
              <w:t>(barrare casella interessata)</w:t>
            </w:r>
          </w:p>
          <w:p w:rsidR="00FA79D3" w:rsidRDefault="00FA79D3">
            <w:pPr>
              <w:spacing w:line="360" w:lineRule="auto"/>
              <w:jc w:val="both"/>
              <w:rPr>
                <w:rFonts w:ascii="Verdana" w:hAnsi="Verdana" w:cs="Verdana"/>
              </w:rPr>
            </w:pPr>
            <w:r>
              <w:rPr>
                <w:rFonts w:ascii="Wingdings" w:eastAsia="Wingdings" w:hAnsi="Wingdings" w:cs="Wingdings"/>
                <w:b/>
                <w:bCs/>
                <w:sz w:val="22"/>
              </w:rPr>
              <w:lastRenderedPageBreak/>
              <w:t></w:t>
            </w:r>
            <w:r>
              <w:rPr>
                <w:rFonts w:ascii="Verdana" w:eastAsia="Verdana" w:hAnsi="Verdana" w:cs="Verdana"/>
                <w:sz w:val="22"/>
              </w:rPr>
              <w:t xml:space="preserve"> </w:t>
            </w:r>
            <w:r>
              <w:rPr>
                <w:rFonts w:ascii="Verdana" w:hAnsi="Verdana" w:cs="Verdana"/>
                <w:b/>
              </w:rPr>
              <w:t>Sentenza</w:t>
            </w:r>
            <w:r>
              <w:rPr>
                <w:rFonts w:ascii="Verdana" w:hAnsi="Verdana" w:cs="Verdana"/>
                <w:b/>
                <w:sz w:val="22"/>
              </w:rPr>
              <w:t xml:space="preserve">   </w:t>
            </w:r>
            <w:r>
              <w:rPr>
                <w:rFonts w:ascii="Wingdings" w:eastAsia="Wingdings" w:hAnsi="Wingdings" w:cs="Wingdings"/>
                <w:b/>
                <w:bCs/>
                <w:sz w:val="22"/>
              </w:rPr>
              <w:t></w:t>
            </w:r>
            <w:r>
              <w:rPr>
                <w:rFonts w:ascii="Verdana" w:hAnsi="Verdana" w:cs="Verdana"/>
                <w:b/>
                <w:sz w:val="22"/>
              </w:rPr>
              <w:t xml:space="preserve"> </w:t>
            </w:r>
            <w:r>
              <w:rPr>
                <w:rFonts w:ascii="Verdana" w:hAnsi="Verdana" w:cs="Verdana"/>
                <w:b/>
              </w:rPr>
              <w:t>Decreto</w:t>
            </w:r>
            <w:r>
              <w:rPr>
                <w:rFonts w:ascii="Verdana" w:hAnsi="Verdana" w:cs="Verdana"/>
              </w:rPr>
              <w:t xml:space="preserve"> n.</w:t>
            </w:r>
            <w:r>
              <w:rPr>
                <w:rFonts w:ascii="Verdana" w:hAnsi="Verdana" w:cs="Verdana"/>
                <w:sz w:val="22"/>
              </w:rPr>
              <w:t xml:space="preserve"> ___________ </w:t>
            </w:r>
            <w:r>
              <w:rPr>
                <w:rFonts w:ascii="Verdana" w:hAnsi="Verdana" w:cs="Verdana"/>
                <w:b/>
              </w:rPr>
              <w:t>del</w:t>
            </w:r>
            <w:r>
              <w:rPr>
                <w:rFonts w:ascii="Verdana" w:hAnsi="Verdana" w:cs="Verdana"/>
                <w:b/>
                <w:sz w:val="22"/>
              </w:rPr>
              <w:t xml:space="preserve"> </w:t>
            </w:r>
            <w:r>
              <w:rPr>
                <w:rFonts w:ascii="Verdana" w:hAnsi="Verdana" w:cs="Verdana"/>
                <w:sz w:val="22"/>
              </w:rPr>
              <w:t>___________________________</w:t>
            </w:r>
          </w:p>
          <w:p w:rsidR="00FA79D3" w:rsidRDefault="00FA79D3">
            <w:pPr>
              <w:spacing w:line="360" w:lineRule="auto"/>
              <w:jc w:val="both"/>
              <w:rPr>
                <w:rFonts w:ascii="Verdana" w:hAnsi="Verdana" w:cs="Verdana"/>
              </w:rPr>
            </w:pPr>
            <w:r>
              <w:rPr>
                <w:rFonts w:ascii="Verdana" w:hAnsi="Verdana" w:cs="Verdana"/>
              </w:rPr>
              <w:t>Giudice che ha emesso il provvedimento</w:t>
            </w:r>
            <w:r>
              <w:rPr>
                <w:rFonts w:ascii="Verdana" w:hAnsi="Verdana" w:cs="Verdana"/>
                <w:sz w:val="22"/>
              </w:rPr>
              <w:t xml:space="preserve"> _________________________________</w:t>
            </w:r>
          </w:p>
          <w:p w:rsidR="00FA79D3" w:rsidRDefault="00FA79D3">
            <w:pPr>
              <w:spacing w:line="360" w:lineRule="auto"/>
              <w:jc w:val="both"/>
              <w:rPr>
                <w:rFonts w:ascii="Verdana" w:hAnsi="Verdana" w:cs="Verdana"/>
              </w:rPr>
            </w:pPr>
            <w:r>
              <w:rPr>
                <w:rFonts w:ascii="Verdana" w:hAnsi="Verdana" w:cs="Verdana"/>
              </w:rPr>
              <w:t>Norma violata</w:t>
            </w:r>
            <w:r>
              <w:rPr>
                <w:rFonts w:ascii="Verdana" w:hAnsi="Verdana" w:cs="Verdana"/>
                <w:sz w:val="22"/>
              </w:rPr>
              <w:t xml:space="preserve"> ____________________________________________________</w:t>
            </w:r>
          </w:p>
          <w:p w:rsidR="00FA79D3" w:rsidRDefault="00FA79D3">
            <w:pPr>
              <w:spacing w:line="360" w:lineRule="auto"/>
              <w:jc w:val="both"/>
              <w:rPr>
                <w:rFonts w:ascii="Verdana" w:hAnsi="Verdana" w:cs="Verdana"/>
              </w:rPr>
            </w:pPr>
            <w:r>
              <w:rPr>
                <w:rFonts w:ascii="Verdana" w:hAnsi="Verdana" w:cs="Verdana"/>
              </w:rPr>
              <w:t>Pena applicata</w:t>
            </w:r>
            <w:r>
              <w:rPr>
                <w:rFonts w:ascii="Verdana" w:hAnsi="Verdana" w:cs="Verdana"/>
                <w:sz w:val="22"/>
              </w:rPr>
              <w:t xml:space="preserve"> _________________________________________________</w:t>
            </w:r>
          </w:p>
          <w:p w:rsidR="00FA79D3" w:rsidRDefault="00FA79D3">
            <w:pPr>
              <w:spacing w:line="360" w:lineRule="auto"/>
              <w:jc w:val="both"/>
              <w:rPr>
                <w:rFonts w:ascii="Verdana" w:hAnsi="Verdana" w:cs="Verdana"/>
                <w:sz w:val="22"/>
                <w:szCs w:val="16"/>
              </w:rPr>
            </w:pPr>
            <w:r>
              <w:rPr>
                <w:rFonts w:ascii="Verdana" w:hAnsi="Verdana" w:cs="Verdana"/>
              </w:rPr>
              <w:t>Pena detentiva applicata ___</w:t>
            </w:r>
            <w:r>
              <w:rPr>
                <w:rFonts w:ascii="Verdana" w:hAnsi="Verdana" w:cs="Verdana"/>
                <w:sz w:val="22"/>
                <w:szCs w:val="16"/>
              </w:rPr>
              <w:t>_________________________________mesi______</w:t>
            </w:r>
          </w:p>
          <w:p w:rsidR="00FA79D3" w:rsidRDefault="00FA79D3">
            <w:pPr>
              <w:spacing w:line="360" w:lineRule="auto"/>
              <w:jc w:val="both"/>
              <w:rPr>
                <w:rFonts w:ascii="Verdana" w:hAnsi="Verdana" w:cs="Verdana"/>
                <w:sz w:val="22"/>
                <w:szCs w:val="16"/>
              </w:rPr>
            </w:pPr>
            <w:r>
              <w:rPr>
                <w:rFonts w:ascii="Verdana" w:hAnsi="Verdana" w:cs="Verdana"/>
                <w:sz w:val="22"/>
                <w:szCs w:val="16"/>
              </w:rPr>
              <w:t>attenuante della collaborazione _</w:t>
            </w:r>
            <w:r>
              <w:rPr>
                <w:rFonts w:ascii="Wingdings" w:eastAsia="Wingdings" w:hAnsi="Wingdings" w:cs="Wingdings"/>
                <w:b/>
                <w:bCs/>
                <w:sz w:val="22"/>
                <w:szCs w:val="16"/>
              </w:rPr>
              <w:t></w:t>
            </w:r>
            <w:r>
              <w:rPr>
                <w:rFonts w:ascii="Verdana" w:eastAsia="Verdana" w:hAnsi="Verdana" w:cs="Verdana"/>
                <w:sz w:val="22"/>
                <w:szCs w:val="16"/>
              </w:rPr>
              <w:t xml:space="preserve">  </w:t>
            </w:r>
            <w:r>
              <w:rPr>
                <w:rFonts w:ascii="Verdana" w:hAnsi="Verdana" w:cs="Verdana"/>
                <w:i/>
                <w:sz w:val="22"/>
                <w:szCs w:val="16"/>
              </w:rPr>
              <w:t>(</w:t>
            </w:r>
            <w:r>
              <w:rPr>
                <w:rFonts w:ascii="Verdana" w:hAnsi="Verdana" w:cs="Verdana"/>
                <w:i/>
                <w:sz w:val="16"/>
                <w:szCs w:val="16"/>
              </w:rPr>
              <w:t>barrare se riconosciuta</w:t>
            </w:r>
            <w:r>
              <w:rPr>
                <w:rFonts w:ascii="Verdana" w:hAnsi="Verdana" w:cs="Verdana"/>
                <w:i/>
                <w:sz w:val="22"/>
                <w:szCs w:val="16"/>
              </w:rPr>
              <w:t>)</w:t>
            </w:r>
          </w:p>
          <w:p w:rsidR="00FA79D3" w:rsidRDefault="00FA79D3">
            <w:pPr>
              <w:spacing w:line="360" w:lineRule="auto"/>
              <w:jc w:val="both"/>
              <w:rPr>
                <w:rFonts w:ascii="Verdana" w:hAnsi="Verdana" w:cs="Verdana"/>
                <w:i/>
                <w:iCs/>
                <w:sz w:val="16"/>
                <w:szCs w:val="16"/>
              </w:rPr>
            </w:pPr>
            <w:r>
              <w:rPr>
                <w:rFonts w:ascii="Verdana" w:hAnsi="Verdana" w:cs="Verdana"/>
                <w:sz w:val="22"/>
                <w:szCs w:val="16"/>
              </w:rPr>
              <w:t xml:space="preserve">Sanzione interdittiva (incapacità a contrattare con la P.A.)  </w:t>
            </w:r>
            <w:r>
              <w:rPr>
                <w:rFonts w:ascii="Wingdings" w:eastAsia="Wingdings" w:hAnsi="Wingdings" w:cs="Wingdings"/>
                <w:b/>
                <w:bCs/>
                <w:sz w:val="22"/>
                <w:szCs w:val="16"/>
              </w:rPr>
              <w:t></w:t>
            </w:r>
            <w:r>
              <w:rPr>
                <w:rFonts w:ascii="Verdana" w:hAnsi="Verdana" w:cs="Verdana"/>
                <w:sz w:val="22"/>
                <w:szCs w:val="16"/>
              </w:rPr>
              <w:t xml:space="preserve"> SI mesi___</w:t>
            </w:r>
            <w:r>
              <w:rPr>
                <w:rFonts w:ascii="Verdana" w:eastAsia="Verdana" w:hAnsi="Verdana" w:cs="Verdana"/>
                <w:sz w:val="22"/>
                <w:szCs w:val="16"/>
              </w:rPr>
              <w:t xml:space="preserve">  </w:t>
            </w:r>
            <w:r>
              <w:rPr>
                <w:rFonts w:ascii="Wingdings" w:eastAsia="Wingdings" w:hAnsi="Wingdings" w:cs="Wingdings"/>
                <w:b/>
                <w:bCs/>
                <w:sz w:val="22"/>
                <w:szCs w:val="16"/>
              </w:rPr>
              <w:t></w:t>
            </w:r>
            <w:r>
              <w:rPr>
                <w:rFonts w:ascii="Verdana" w:eastAsia="Verdana" w:hAnsi="Verdana" w:cs="Verdana"/>
                <w:sz w:val="22"/>
                <w:szCs w:val="16"/>
              </w:rPr>
              <w:t xml:space="preserve"> NO</w:t>
            </w:r>
          </w:p>
          <w:p w:rsidR="00FA79D3" w:rsidRDefault="00FA79D3">
            <w:pPr>
              <w:spacing w:line="360" w:lineRule="auto"/>
              <w:jc w:val="right"/>
              <w:rPr>
                <w:rFonts w:ascii="Verdana" w:hAnsi="Verdana" w:cs="Verdana"/>
                <w:b/>
                <w:bCs/>
                <w:sz w:val="16"/>
                <w:szCs w:val="16"/>
                <w:shd w:val="clear" w:color="auto" w:fill="FFCC99"/>
              </w:rPr>
            </w:pPr>
            <w:r>
              <w:rPr>
                <w:rFonts w:ascii="Verdana" w:hAnsi="Verdana" w:cs="Verdana"/>
                <w:i/>
                <w:iCs/>
                <w:sz w:val="16"/>
                <w:szCs w:val="16"/>
              </w:rPr>
              <w:t>(barrare casella interessata)</w:t>
            </w:r>
          </w:p>
          <w:p w:rsidR="00FA79D3" w:rsidRDefault="00FA79D3">
            <w:pPr>
              <w:shd w:val="clear" w:color="auto" w:fill="E6E6FF"/>
              <w:spacing w:line="360" w:lineRule="auto"/>
              <w:ind w:right="-15"/>
              <w:jc w:val="both"/>
              <w:rPr>
                <w:rFonts w:ascii="Verdana" w:hAnsi="Verdana" w:cs="Verdana"/>
                <w:sz w:val="16"/>
                <w:szCs w:val="16"/>
              </w:rPr>
            </w:pPr>
            <w:r>
              <w:rPr>
                <w:rFonts w:ascii="Verdana" w:hAnsi="Verdana" w:cs="Verdana"/>
                <w:b/>
                <w:bCs/>
                <w:sz w:val="16"/>
                <w:szCs w:val="16"/>
                <w:shd w:val="clear" w:color="auto" w:fill="FFCC99"/>
              </w:rPr>
              <w:t>Avvertenze</w:t>
            </w:r>
          </w:p>
          <w:p w:rsidR="00FA79D3" w:rsidRDefault="00FA79D3">
            <w:pPr>
              <w:numPr>
                <w:ilvl w:val="0"/>
                <w:numId w:val="14"/>
              </w:numPr>
              <w:shd w:val="clear" w:color="auto" w:fill="E6E6FF"/>
              <w:spacing w:line="360" w:lineRule="auto"/>
              <w:jc w:val="both"/>
              <w:rPr>
                <w:b/>
                <w:sz w:val="16"/>
                <w:szCs w:val="16"/>
              </w:rPr>
            </w:pPr>
            <w:r>
              <w:rPr>
                <w:rFonts w:ascii="Verdana" w:hAnsi="Verdana" w:cs="Verdana"/>
                <w:sz w:val="16"/>
                <w:szCs w:val="16"/>
              </w:rPr>
              <w:t xml:space="preserve">Per non correre il rischio di omettere la dichiarazione di eventuali condanne subite, con particolare riferimento a quelle per le quali è stato concesso il beneficio della non menzione, </w:t>
            </w:r>
            <w:r>
              <w:rPr>
                <w:rFonts w:ascii="Verdana" w:hAnsi="Verdana" w:cs="Verdana"/>
                <w:b/>
                <w:bCs/>
                <w:sz w:val="16"/>
                <w:szCs w:val="16"/>
              </w:rPr>
              <w:t>si consiglia</w:t>
            </w:r>
            <w:r>
              <w:rPr>
                <w:rFonts w:ascii="Verdana" w:hAnsi="Verdana" w:cs="Verdana"/>
                <w:sz w:val="16"/>
                <w:szCs w:val="16"/>
              </w:rPr>
              <w:t xml:space="preserve"> di acquisire preventivamente presso il competente Ufficio del Casellario Giudiziale </w:t>
            </w:r>
            <w:r>
              <w:rPr>
                <w:rFonts w:ascii="Verdana" w:hAnsi="Verdana" w:cs="Verdana"/>
                <w:b/>
                <w:bCs/>
                <w:sz w:val="16"/>
                <w:szCs w:val="16"/>
              </w:rPr>
              <w:t>una "Visura"</w:t>
            </w:r>
            <w:r>
              <w:rPr>
                <w:rFonts w:ascii="Verdana" w:hAnsi="Verdana" w:cs="Verdana"/>
                <w:sz w:val="16"/>
                <w:szCs w:val="16"/>
              </w:rPr>
              <w:t xml:space="preserve">, ai sensi dell'art.33 D.P.R. 14.11.2002, n. 313, in luogo del Certificato del casellario giudiziale. Si fa presente che tale ultimo documento, quando è rilasciato a favore di soggetti privati (ai sensi dell'art.689 c.p.p. e ai sensi dell'art. 24 D.P.R. </w:t>
            </w:r>
            <w:r>
              <w:rPr>
                <w:rFonts w:ascii="Verdana" w:eastAsia="Arial" w:hAnsi="Verdana" w:cs="Verdana"/>
                <w:sz w:val="16"/>
                <w:szCs w:val="16"/>
              </w:rPr>
              <w:t>313/2002), non riporta tutte le condanne subite.</w:t>
            </w:r>
          </w:p>
          <w:p w:rsidR="00FA79D3" w:rsidRDefault="00FA79D3">
            <w:pPr>
              <w:numPr>
                <w:ilvl w:val="0"/>
                <w:numId w:val="14"/>
              </w:numPr>
              <w:shd w:val="clear" w:color="auto" w:fill="E6E6FF"/>
              <w:spacing w:line="360" w:lineRule="auto"/>
              <w:jc w:val="both"/>
              <w:rPr>
                <w:rFonts w:ascii="Verdana" w:hAnsi="Verdana" w:cs="Verdana"/>
                <w:sz w:val="16"/>
                <w:szCs w:val="16"/>
              </w:rPr>
            </w:pPr>
            <w:r>
              <w:rPr>
                <w:b/>
                <w:sz w:val="16"/>
                <w:szCs w:val="16"/>
              </w:rPr>
              <w:t xml:space="preserve"> </w:t>
            </w:r>
            <w:r>
              <w:rPr>
                <w:rFonts w:ascii="Verdana" w:hAnsi="Verdana" w:cs="Verdana"/>
                <w:sz w:val="16"/>
                <w:szCs w:val="16"/>
              </w:rPr>
              <w:t>Ai sensi dell'art. 80, comma 3, del D.Lgs. n. 50/2016, l’esclusione non va disposta e non si applica il divieto di partecipazione quando il reato è stato depenalizzato ovvero quando è intervenuta la riabilitazione ovvero quando è intervenuta la riabilitazione ovvero quando il reato è stato dichiarato estinto dopo la condanna ovvero in caso di revoca della condanna medesima .</w:t>
            </w:r>
          </w:p>
          <w:p w:rsidR="00FA79D3" w:rsidRDefault="00FA79D3">
            <w:pPr>
              <w:numPr>
                <w:ilvl w:val="0"/>
                <w:numId w:val="14"/>
              </w:numPr>
              <w:shd w:val="clear" w:color="auto" w:fill="E6E6FF"/>
              <w:spacing w:line="360" w:lineRule="auto"/>
              <w:jc w:val="both"/>
            </w:pPr>
            <w:r>
              <w:rPr>
                <w:rFonts w:ascii="Verdana" w:hAnsi="Verdana" w:cs="Verdana"/>
                <w:sz w:val="16"/>
                <w:szCs w:val="16"/>
              </w:rPr>
              <w:t>Ai sensi dell'art. 80, commi 7, 8,9 e 10, del D.Lgs. n. 50/2016, qualora sia stata indicata una sentenza definitiva con pena detentiva non superiore a 18 mesi ovvero sia stata riconosciuta l’attenuante della collaborazione, il dichiarante è ammesso a provare di aver risarcito o di essersi impegnato a risarcire qualunque danno causato dal reato o dall'illecito e di aver adottato provvedimenti concreti di carattere tecnico, organizzativo e relativi al personale idonei a prevenire ulteriori reati o illeciti. A tale fine il dichiarante è ammesso a provare quanto sopra allegando idonea documentazione.</w:t>
            </w:r>
          </w:p>
          <w:p w:rsidR="00FA79D3" w:rsidRDefault="00FA79D3">
            <w:pPr>
              <w:shd w:val="clear" w:color="auto" w:fill="E6E6FF"/>
              <w:spacing w:line="360" w:lineRule="auto"/>
              <w:ind w:left="737"/>
              <w:jc w:val="both"/>
            </w:pPr>
          </w:p>
        </w:tc>
      </w:tr>
      <w:tr w:rsidR="00D715CA">
        <w:tc>
          <w:tcPr>
            <w:tcW w:w="9705" w:type="dxa"/>
            <w:tcBorders>
              <w:top w:val="single" w:sz="4" w:space="0" w:color="000000"/>
              <w:left w:val="single" w:sz="4" w:space="0" w:color="000000"/>
              <w:bottom w:val="single" w:sz="4" w:space="0" w:color="000000"/>
              <w:right w:val="single" w:sz="4" w:space="0" w:color="000000"/>
            </w:tcBorders>
            <w:shd w:val="clear" w:color="auto" w:fill="auto"/>
          </w:tcPr>
          <w:p w:rsidR="00D715CA" w:rsidRDefault="00D715CA">
            <w:pPr>
              <w:tabs>
                <w:tab w:val="left" w:pos="840"/>
              </w:tabs>
              <w:snapToGrid w:val="0"/>
              <w:ind w:left="340"/>
              <w:jc w:val="both"/>
              <w:rPr>
                <w:rFonts w:ascii="Wingdings" w:eastAsia="Wingdings" w:hAnsi="Wingdings" w:cs="Wingdings"/>
                <w:b/>
                <w:bCs/>
              </w:rPr>
            </w:pPr>
          </w:p>
        </w:tc>
      </w:tr>
    </w:tbl>
    <w:p w:rsidR="00FA79D3" w:rsidRDefault="00FA79D3">
      <w:pPr>
        <w:rPr>
          <w:rFonts w:ascii="Verdana" w:hAnsi="Verdana" w:cs="Verdana"/>
          <w:i/>
          <w:sz w:val="8"/>
          <w:szCs w:val="8"/>
        </w:rPr>
      </w:pPr>
    </w:p>
    <w:p w:rsidR="00FA79D3" w:rsidRDefault="00FA79D3">
      <w:pPr>
        <w:tabs>
          <w:tab w:val="left" w:pos="345"/>
        </w:tabs>
        <w:snapToGrid w:val="0"/>
        <w:ind w:left="340"/>
        <w:jc w:val="both"/>
        <w:rPr>
          <w:rFonts w:ascii="Verdana" w:hAnsi="Verdana" w:cs="Verdana"/>
          <w:i/>
          <w:sz w:val="8"/>
          <w:szCs w:val="8"/>
        </w:rPr>
      </w:pPr>
    </w:p>
    <w:p w:rsidR="00FA79D3" w:rsidRDefault="00FA79D3">
      <w:pPr>
        <w:numPr>
          <w:ilvl w:val="0"/>
          <w:numId w:val="3"/>
        </w:numPr>
        <w:tabs>
          <w:tab w:val="left" w:pos="840"/>
        </w:tabs>
        <w:snapToGrid w:val="0"/>
        <w:jc w:val="both"/>
        <w:rPr>
          <w:rFonts w:ascii="Verdana" w:hAnsi="Verdana" w:cs="Verdana"/>
        </w:rPr>
      </w:pPr>
      <w:r>
        <w:rPr>
          <w:rFonts w:ascii="Verdana" w:hAnsi="Verdana" w:cs="Verdana"/>
        </w:rPr>
        <w:t>non sussistono cause di decadenza , di sospensione o di divieto previste dall’art. 67 del D.Lgs. n. 159/2011 o di un tentativo di infiltrazione mafiosa di cui all’art. 84, comma 4, del medesimo decreto</w:t>
      </w:r>
      <w:r>
        <w:rPr>
          <w:rFonts w:ascii="Verdana" w:hAnsi="Verdana" w:cs="Verdana"/>
          <w:i/>
        </w:rPr>
        <w:t>;</w:t>
      </w:r>
    </w:p>
    <w:p w:rsidR="00FA79D3" w:rsidRDefault="00FA79D3">
      <w:pPr>
        <w:numPr>
          <w:ilvl w:val="0"/>
          <w:numId w:val="3"/>
        </w:numPr>
        <w:tabs>
          <w:tab w:val="clear" w:pos="360"/>
          <w:tab w:val="left" w:pos="345"/>
        </w:tabs>
        <w:snapToGrid w:val="0"/>
        <w:jc w:val="both"/>
        <w:rPr>
          <w:rFonts w:ascii="Verdana" w:hAnsi="Verdana" w:cs="Verdana"/>
        </w:rPr>
      </w:pPr>
      <w:r>
        <w:rPr>
          <w:rFonts w:ascii="Verdana" w:hAnsi="Verdana" w:cs="Verdana"/>
        </w:rPr>
        <w:t>di non aver commesso violazioni gravi, definitivamente accertate, rispetto agli obblighi relativi al pagamento delle imposte e tasse o i contributi previdenziali, secondo la legislazione italiana o quella dello Stato in cui sono stabiliti</w:t>
      </w:r>
      <w:r>
        <w:rPr>
          <w:rFonts w:ascii="Verdana" w:hAnsi="Verdana" w:cs="Verdana"/>
          <w:i/>
        </w:rPr>
        <w:t xml:space="preserve"> </w:t>
      </w:r>
      <w:r>
        <w:rPr>
          <w:rFonts w:ascii="Verdana" w:hAnsi="Verdana" w:cs="Verdana"/>
          <w:i/>
          <w:iCs/>
        </w:rPr>
        <w:t>(</w:t>
      </w:r>
      <w:r>
        <w:rPr>
          <w:rFonts w:ascii="Verdana" w:hAnsi="Verdana" w:cs="Verdana"/>
          <w:b/>
          <w:bCs/>
          <w:i/>
          <w:iCs/>
          <w:sz w:val="16"/>
          <w:szCs w:val="16"/>
        </w:rPr>
        <w:t>Costituiscono gravi violazioni</w:t>
      </w:r>
      <w:r>
        <w:rPr>
          <w:rFonts w:ascii="Verdana" w:hAnsi="Verdana" w:cs="Verdana"/>
          <w:i/>
          <w:iCs/>
          <w:sz w:val="16"/>
          <w:szCs w:val="16"/>
        </w:rPr>
        <w:t xml:space="preserve"> quelle che comportano un </w:t>
      </w:r>
      <w:r>
        <w:rPr>
          <w:rFonts w:ascii="Verdana" w:hAnsi="Verdana" w:cs="Verdana"/>
          <w:b/>
          <w:bCs/>
          <w:i/>
          <w:iCs/>
          <w:sz w:val="16"/>
          <w:szCs w:val="16"/>
        </w:rPr>
        <w:t xml:space="preserve">omesso pagamento di imposte e tasse </w:t>
      </w:r>
      <w:r>
        <w:rPr>
          <w:rFonts w:ascii="Verdana" w:hAnsi="Verdana" w:cs="Verdana"/>
          <w:i/>
          <w:iCs/>
          <w:sz w:val="16"/>
          <w:szCs w:val="16"/>
        </w:rPr>
        <w:t xml:space="preserve">superiore all'importo di cui all'articolo 48-bis, commi 1 e 2-bis, del decreto del Presidente della Repubblica 29 settembre 1973, n. 602. Costituiscono violazioni definitivamente accertate quelle contenute in sentenze o atti amministrativi non più soggetti ad impugnazione. </w:t>
      </w:r>
      <w:r>
        <w:rPr>
          <w:rFonts w:ascii="Verdana" w:hAnsi="Verdana" w:cs="Verdana"/>
          <w:b/>
          <w:bCs/>
          <w:i/>
          <w:iCs/>
          <w:sz w:val="16"/>
          <w:szCs w:val="16"/>
        </w:rPr>
        <w:t>Costituiscono gravi violazioni in materia contributiva e previdenziale</w:t>
      </w:r>
      <w:r>
        <w:rPr>
          <w:rFonts w:ascii="Verdana" w:hAnsi="Verdana" w:cs="Verdana"/>
          <w:i/>
          <w:iCs/>
          <w:sz w:val="16"/>
          <w:szCs w:val="16"/>
        </w:rPr>
        <w:t xml:space="preserve"> quelle ostative al rilascio del documento unico di regolarità contributiva (DURC), di cui all'articolo 8 del decreto del Ministero del lavoro e delle politiche sociali 30 gennaio 2015, pubblicato sulla Gazzetta Ufficiale n. 125 del 1° giugno 2015. </w:t>
      </w:r>
      <w:r>
        <w:rPr>
          <w:rFonts w:ascii="Verdana" w:hAnsi="Verdana" w:cs="Verdana"/>
          <w:i/>
          <w:iCs/>
          <w:sz w:val="16"/>
          <w:szCs w:val="16"/>
          <w:u w:val="single"/>
        </w:rPr>
        <w:t>L’esclusione non si applica</w:t>
      </w:r>
      <w:r>
        <w:rPr>
          <w:rFonts w:ascii="Verdana" w:hAnsi="Verdana" w:cs="Verdana"/>
          <w:i/>
          <w:iCs/>
          <w:sz w:val="16"/>
          <w:szCs w:val="16"/>
        </w:rPr>
        <w:t xml:space="preserve">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r>
        <w:rPr>
          <w:rFonts w:ascii="Verdana" w:hAnsi="Verdana" w:cs="Verdana"/>
          <w:i/>
        </w:rPr>
        <w:t>;</w:t>
      </w:r>
    </w:p>
    <w:p w:rsidR="00FA79D3" w:rsidRDefault="00FA79D3">
      <w:pPr>
        <w:numPr>
          <w:ilvl w:val="0"/>
          <w:numId w:val="3"/>
        </w:numPr>
        <w:tabs>
          <w:tab w:val="clear" w:pos="360"/>
          <w:tab w:val="left" w:pos="345"/>
        </w:tabs>
        <w:jc w:val="both"/>
        <w:rPr>
          <w:rFonts w:ascii="Verdana" w:hAnsi="Verdana" w:cs="Verdana"/>
        </w:rPr>
      </w:pPr>
      <w:r>
        <w:rPr>
          <w:rFonts w:ascii="Verdana" w:hAnsi="Verdana" w:cs="Verdana"/>
        </w:rPr>
        <w:t xml:space="preserve">di non aver commesso gravi infrazioni debitamente accertate alle norme in materia di salute e sicurezza sul lavoro e gli obblighi di cui all’art. 30, comma 3, del D.Lgs 50/2016, (in materia ambientale, sociale e del lavoro stabiliti dalla normativa europea e nazionale, dai contratti collettivi o dalle disposizioni internazionali elencate nell’allegato X al precitato Decreto) </w:t>
      </w:r>
    </w:p>
    <w:p w:rsidR="00FA79D3" w:rsidRDefault="00FA79D3">
      <w:pPr>
        <w:numPr>
          <w:ilvl w:val="0"/>
          <w:numId w:val="3"/>
        </w:numPr>
        <w:tabs>
          <w:tab w:val="clear" w:pos="360"/>
          <w:tab w:val="left" w:pos="345"/>
        </w:tabs>
        <w:jc w:val="both"/>
        <w:rPr>
          <w:rFonts w:ascii="Verdana" w:hAnsi="Verdana" w:cs="Verdana"/>
        </w:rPr>
      </w:pPr>
      <w:r>
        <w:rPr>
          <w:rFonts w:ascii="Verdana" w:hAnsi="Verdana" w:cs="Verdana"/>
        </w:rPr>
        <w:t>di non aver commesso alcuno dei gravi illeciti professionali, nei confronti della stazione appaltante, elencati all’art. 80, comma 5, lettera c) del D.Lgs 50/2016;</w:t>
      </w:r>
    </w:p>
    <w:p w:rsidR="00FA79D3" w:rsidRDefault="00FA79D3">
      <w:pPr>
        <w:numPr>
          <w:ilvl w:val="0"/>
          <w:numId w:val="3"/>
        </w:numPr>
        <w:tabs>
          <w:tab w:val="clear" w:pos="360"/>
          <w:tab w:val="left" w:pos="345"/>
        </w:tabs>
        <w:jc w:val="both"/>
        <w:rPr>
          <w:rFonts w:ascii="Verdana" w:hAnsi="Verdana" w:cs="Verdana"/>
        </w:rPr>
      </w:pPr>
      <w:r>
        <w:rPr>
          <w:rFonts w:ascii="Verdana" w:hAnsi="Verdana" w:cs="Verdana"/>
        </w:rPr>
        <w:t>non è stata applicata la sanzione interdittiva di cui all’art. 9, comma 2, lett. c), del D.Lgs. 08.06.2001 n. 231 o altra sanzione che comporta il divieto di contrarre con la pubblica amministrazione, compresi i provvedimenti interdittivi di cui all’art. 14 del D.Lgs 81/2008 ;</w:t>
      </w:r>
    </w:p>
    <w:p w:rsidR="00FA79D3" w:rsidRDefault="00FA79D3">
      <w:pPr>
        <w:numPr>
          <w:ilvl w:val="0"/>
          <w:numId w:val="3"/>
        </w:numPr>
        <w:tabs>
          <w:tab w:val="clear" w:pos="360"/>
          <w:tab w:val="left" w:pos="345"/>
        </w:tabs>
        <w:jc w:val="both"/>
        <w:rPr>
          <w:rFonts w:ascii="Verdana" w:hAnsi="Verdana" w:cs="Verdana"/>
        </w:rPr>
      </w:pPr>
      <w:r>
        <w:rPr>
          <w:rFonts w:ascii="Verdana" w:hAnsi="Verdana" w:cs="Verdana"/>
        </w:rPr>
        <w:lastRenderedPageBreak/>
        <w:t>di non aver presentato falsa dichiarazione o falsa documentazione ai fini del rilascio dell'attestazione di qualificazione, per il periodo durante il quale perdura l'iscrizione e pertanto di non risultare iscritto nel casellario informatico tenuto dall'Osservatorio dell’ANAC;</w:t>
      </w:r>
    </w:p>
    <w:p w:rsidR="00FA79D3" w:rsidRDefault="00FA79D3">
      <w:pPr>
        <w:numPr>
          <w:ilvl w:val="0"/>
          <w:numId w:val="3"/>
        </w:numPr>
        <w:tabs>
          <w:tab w:val="left" w:pos="840"/>
        </w:tabs>
        <w:snapToGrid w:val="0"/>
        <w:jc w:val="both"/>
        <w:rPr>
          <w:rFonts w:ascii="Verdana" w:hAnsi="Verdana" w:cs="Verdana"/>
        </w:rPr>
      </w:pPr>
      <w:r>
        <w:rPr>
          <w:rFonts w:ascii="Verdana" w:hAnsi="Verdana" w:cs="Verdana"/>
        </w:rPr>
        <w:t>di non aver violato il divieto di intestazione fiduciaria posto all’art. 17 della L. n. 55/90;</w:t>
      </w:r>
    </w:p>
    <w:p w:rsidR="00FA79D3" w:rsidRDefault="00FA79D3">
      <w:pPr>
        <w:numPr>
          <w:ilvl w:val="0"/>
          <w:numId w:val="3"/>
        </w:numPr>
        <w:tabs>
          <w:tab w:val="clear" w:pos="360"/>
          <w:tab w:val="left" w:pos="345"/>
        </w:tabs>
        <w:jc w:val="both"/>
        <w:rPr>
          <w:rFonts w:ascii="Verdana" w:hAnsi="Verdana" w:cs="Verdana"/>
        </w:rPr>
      </w:pPr>
      <w:r>
        <w:rPr>
          <w:rFonts w:ascii="Verdana" w:hAnsi="Verdana" w:cs="Verdana"/>
        </w:rPr>
        <w:t xml:space="preserve">di non trovarsi nella condizione di cui all’art. 80, comma 5, lettera l) del D. Lgs 50/2016, </w:t>
      </w:r>
      <w:r>
        <w:rPr>
          <w:rFonts w:ascii="Verdana" w:hAnsi="Verdana" w:cs="Verdana"/>
          <w:i/>
          <w:iCs/>
        </w:rPr>
        <w:t>nell'anno precedente la pubblicazione del bando relativo al presente appalto;</w:t>
      </w:r>
    </w:p>
    <w:p w:rsidR="00FA79D3" w:rsidRDefault="00FA79D3">
      <w:pPr>
        <w:numPr>
          <w:ilvl w:val="0"/>
          <w:numId w:val="3"/>
        </w:numPr>
        <w:tabs>
          <w:tab w:val="clear" w:pos="360"/>
          <w:tab w:val="left" w:pos="345"/>
        </w:tabs>
        <w:jc w:val="both"/>
        <w:rPr>
          <w:rFonts w:ascii="Verdana" w:hAnsi="Verdana" w:cs="Verdana"/>
        </w:rPr>
      </w:pPr>
      <w:r>
        <w:rPr>
          <w:rFonts w:ascii="Verdana" w:hAnsi="Verdana" w:cs="Verdana"/>
        </w:rPr>
        <w:t xml:space="preserve">di non trovarsi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con riferimento all’art. 80, comma 5, lett. m), D.Lgs. 50/2016    </w:t>
      </w:r>
    </w:p>
    <w:p w:rsidR="00FA79D3" w:rsidRDefault="00FA79D3">
      <w:pPr>
        <w:numPr>
          <w:ilvl w:val="0"/>
          <w:numId w:val="3"/>
        </w:numPr>
        <w:tabs>
          <w:tab w:val="clear" w:pos="360"/>
          <w:tab w:val="left" w:pos="345"/>
        </w:tabs>
        <w:jc w:val="both"/>
        <w:rPr>
          <w:rFonts w:ascii="Verdana" w:hAnsi="Verdana" w:cs="Verdana"/>
        </w:rPr>
      </w:pPr>
      <w:r>
        <w:rPr>
          <w:rFonts w:ascii="Verdana" w:hAnsi="Verdana" w:cs="Verdana"/>
        </w:rPr>
        <w:t>di non essere incorso, nei due anni precedenti alla data della gara, nei provvedimenti previsti dall’art. 44 del D.Lgs. 25.7.1998, n. 286 sull’immigrazione per gravi comportamenti ed atti discriminatori;</w:t>
      </w:r>
    </w:p>
    <w:p w:rsidR="00FA79D3" w:rsidRDefault="00FA79D3">
      <w:pPr>
        <w:numPr>
          <w:ilvl w:val="0"/>
          <w:numId w:val="3"/>
        </w:numPr>
        <w:tabs>
          <w:tab w:val="clear" w:pos="360"/>
          <w:tab w:val="left" w:pos="345"/>
        </w:tabs>
        <w:jc w:val="both"/>
        <w:rPr>
          <w:rFonts w:ascii="Verdana" w:hAnsi="Verdana" w:cs="Verdana"/>
          <w:sz w:val="22"/>
        </w:rPr>
      </w:pPr>
      <w:r>
        <w:rPr>
          <w:rFonts w:ascii="Verdana" w:hAnsi="Verdana" w:cs="Verdana"/>
        </w:rPr>
        <w:t xml:space="preserve">di non trovarsi nelle condizioni di incapacità di contrattare con la pubblica amministrazione, ai sensi degli artt. 32-ter e 32-quater del Codice Penale e s.m.i., nonché ai sensi dell'art. 14, comma 2, del D.Lgs. 231/2001;                                                          </w:t>
      </w:r>
    </w:p>
    <w:p w:rsidR="00FA79D3" w:rsidRDefault="00FA79D3">
      <w:pPr>
        <w:tabs>
          <w:tab w:val="left" w:pos="345"/>
        </w:tabs>
        <w:jc w:val="both"/>
        <w:rPr>
          <w:rFonts w:ascii="Verdana" w:hAnsi="Verdana" w:cs="Verdana"/>
          <w:sz w:val="22"/>
        </w:rPr>
      </w:pPr>
    </w:p>
    <w:p w:rsidR="00FA79D3" w:rsidRDefault="00FA79D3">
      <w:pPr>
        <w:pStyle w:val="Titolo3"/>
        <w:pBdr>
          <w:top w:val="single" w:sz="4" w:space="1" w:color="000000"/>
          <w:left w:val="single" w:sz="4" w:space="4" w:color="000000"/>
          <w:bottom w:val="single" w:sz="4" w:space="1" w:color="000000"/>
          <w:right w:val="single" w:sz="4" w:space="4" w:color="000000"/>
        </w:pBdr>
        <w:shd w:val="clear" w:color="auto" w:fill="CCCCCC"/>
        <w:rPr>
          <w:rFonts w:ascii="Verdana" w:hAnsi="Verdana" w:cs="Verdana"/>
          <w:sz w:val="22"/>
          <w:szCs w:val="22"/>
        </w:rPr>
      </w:pPr>
      <w:r>
        <w:rPr>
          <w:rFonts w:ascii="Verdana" w:hAnsi="Verdana" w:cs="Verdana"/>
          <w:sz w:val="22"/>
          <w:szCs w:val="22"/>
        </w:rPr>
        <w:t xml:space="preserve">Dichiarazione di cui all’art. 80 commi 1 e 5, Dlgs 50/2016 </w:t>
      </w:r>
    </w:p>
    <w:p w:rsidR="00FA79D3" w:rsidRDefault="00FA79D3">
      <w:pPr>
        <w:pStyle w:val="Titolo3"/>
        <w:pBdr>
          <w:top w:val="single" w:sz="4" w:space="1" w:color="000000"/>
          <w:left w:val="single" w:sz="4" w:space="4" w:color="000000"/>
          <w:bottom w:val="single" w:sz="4" w:space="1" w:color="000000"/>
          <w:right w:val="single" w:sz="4" w:space="4" w:color="000000"/>
        </w:pBdr>
        <w:shd w:val="clear" w:color="auto" w:fill="CCCCCC"/>
        <w:rPr>
          <w:rFonts w:ascii="Verdana" w:hAnsi="Verdana" w:cs="Verdana"/>
          <w:bCs/>
          <w:sz w:val="8"/>
          <w:szCs w:val="8"/>
        </w:rPr>
      </w:pPr>
      <w:r>
        <w:rPr>
          <w:rFonts w:ascii="Verdana" w:hAnsi="Verdana" w:cs="Verdana"/>
          <w:sz w:val="22"/>
          <w:szCs w:val="22"/>
        </w:rPr>
        <w:t>riferita ai subappaltatori</w:t>
      </w:r>
    </w:p>
    <w:p w:rsidR="00FA79D3" w:rsidRDefault="00FA79D3">
      <w:pPr>
        <w:tabs>
          <w:tab w:val="left" w:pos="345"/>
        </w:tabs>
        <w:jc w:val="both"/>
        <w:rPr>
          <w:rFonts w:ascii="Verdana" w:hAnsi="Verdana" w:cs="Verdana"/>
          <w:bCs/>
          <w:sz w:val="8"/>
          <w:szCs w:val="8"/>
        </w:rPr>
      </w:pPr>
    </w:p>
    <w:p w:rsidR="00FA79D3" w:rsidRDefault="00FA79D3">
      <w:pPr>
        <w:tabs>
          <w:tab w:val="left" w:pos="345"/>
        </w:tabs>
        <w:jc w:val="both"/>
        <w:rPr>
          <w:rFonts w:ascii="Verdana" w:hAnsi="Verdana" w:cs="Verdana"/>
          <w:bCs/>
          <w:sz w:val="22"/>
          <w:szCs w:val="8"/>
        </w:rPr>
      </w:pPr>
    </w:p>
    <w:p w:rsidR="00FA79D3" w:rsidRDefault="00FA79D3">
      <w:pPr>
        <w:tabs>
          <w:tab w:val="left" w:pos="343"/>
        </w:tabs>
        <w:snapToGrid w:val="0"/>
        <w:ind w:left="340"/>
        <w:jc w:val="both"/>
        <w:rPr>
          <w:rFonts w:ascii="Verdana" w:hAnsi="Verdana" w:cs="Verdana"/>
          <w:sz w:val="22"/>
        </w:rPr>
      </w:pPr>
      <w:r>
        <w:rPr>
          <w:rFonts w:ascii="Wingdings" w:eastAsia="Wingdings" w:hAnsi="Wingdings" w:cs="Wingdings"/>
          <w:b/>
          <w:bCs/>
          <w:sz w:val="22"/>
        </w:rPr>
        <w:t></w:t>
      </w:r>
      <w:r>
        <w:rPr>
          <w:rFonts w:ascii="Verdana" w:eastAsia="Verdana" w:hAnsi="Verdana" w:cs="Verdana"/>
          <w:sz w:val="22"/>
        </w:rPr>
        <w:t xml:space="preserve"> </w:t>
      </w:r>
      <w:r>
        <w:rPr>
          <w:rFonts w:ascii="Verdana" w:hAnsi="Verdana" w:cs="Verdana"/>
        </w:rPr>
        <w:t>Con riferimento ai subappaltatori indicati ai sensi e per gli effetti di cui all’art. 105, comma 6, del D.Lgs 50/2016  dichiara di non essere a conoscenza che nei confronti dei soggetti di cui all’art. 80 comma 3 siano state pronunciate sentenze di condanna definitiva, o emesso decreto penale di condanna divenuto irrevocabile, oppure sentenza di applicazione della pena su richiesta, ai sensi dell’art. 444 del codice di procedura penale, per uno dei reati di cui all’art. 80 comma 1 lettere da a) a g) del D.Lgs 50/2016</w:t>
      </w:r>
      <w:r>
        <w:rPr>
          <w:rFonts w:ascii="Verdana" w:hAnsi="Verdana" w:cs="Verdana"/>
          <w:sz w:val="22"/>
        </w:rPr>
        <w:t xml:space="preserve"> ; dichiara altresì di non essere a conoscenza di alcune delle cause di esclusione di cui all’art. 80, comma 5, del D.Lgs</w:t>
      </w:r>
      <w:r w:rsidR="00612F8F">
        <w:rPr>
          <w:rFonts w:ascii="Verdana" w:hAnsi="Verdana" w:cs="Verdana"/>
          <w:sz w:val="22"/>
        </w:rPr>
        <w:t xml:space="preserve"> </w:t>
      </w:r>
      <w:r>
        <w:rPr>
          <w:rFonts w:ascii="Verdana" w:hAnsi="Verdana" w:cs="Verdana"/>
          <w:sz w:val="22"/>
        </w:rPr>
        <w:t xml:space="preserve">50/2016 riferite ai precitati soggetti </w:t>
      </w:r>
    </w:p>
    <w:p w:rsidR="00FA79D3" w:rsidRDefault="00FA79D3">
      <w:pPr>
        <w:tabs>
          <w:tab w:val="left" w:pos="345"/>
        </w:tabs>
        <w:jc w:val="both"/>
        <w:rPr>
          <w:rFonts w:ascii="Verdana" w:hAnsi="Verdana" w:cs="Verdana"/>
          <w:sz w:val="22"/>
        </w:rPr>
      </w:pPr>
    </w:p>
    <w:p w:rsidR="00FA79D3" w:rsidRDefault="00FA79D3">
      <w:pPr>
        <w:tabs>
          <w:tab w:val="left" w:pos="345"/>
        </w:tabs>
        <w:jc w:val="both"/>
        <w:rPr>
          <w:rFonts w:ascii="Verdana" w:hAnsi="Verdana" w:cs="Verdana"/>
          <w:sz w:val="22"/>
        </w:rPr>
      </w:pPr>
      <w:r>
        <w:rPr>
          <w:rFonts w:ascii="Verdana" w:hAnsi="Verdana" w:cs="Verdana"/>
          <w:i/>
          <w:sz w:val="16"/>
          <w:szCs w:val="16"/>
        </w:rPr>
        <w:t>(barrare solo se sono stati indicati subappaltatori)</w:t>
      </w:r>
    </w:p>
    <w:p w:rsidR="00FA79D3" w:rsidRDefault="00FA79D3">
      <w:pPr>
        <w:tabs>
          <w:tab w:val="left" w:pos="345"/>
        </w:tabs>
        <w:jc w:val="both"/>
        <w:rPr>
          <w:rFonts w:ascii="Verdana" w:hAnsi="Verdana" w:cs="Verdana"/>
          <w:sz w:val="22"/>
        </w:rPr>
      </w:pPr>
    </w:p>
    <w:p w:rsidR="00FA79D3" w:rsidRDefault="00FA79D3">
      <w:pPr>
        <w:pStyle w:val="Titolo3"/>
        <w:pBdr>
          <w:top w:val="single" w:sz="4" w:space="1" w:color="000000"/>
          <w:left w:val="single" w:sz="4" w:space="4" w:color="000000"/>
          <w:bottom w:val="single" w:sz="4" w:space="1" w:color="000000"/>
          <w:right w:val="single" w:sz="4" w:space="4" w:color="000000"/>
        </w:pBdr>
        <w:shd w:val="clear" w:color="auto" w:fill="CCCCCC"/>
        <w:rPr>
          <w:rFonts w:ascii="Verdana" w:hAnsi="Verdana" w:cs="Verdana"/>
          <w:bCs/>
          <w:sz w:val="8"/>
          <w:szCs w:val="8"/>
        </w:rPr>
      </w:pPr>
      <w:r>
        <w:rPr>
          <w:rFonts w:ascii="Verdana" w:hAnsi="Verdana" w:cs="Verdana"/>
          <w:sz w:val="22"/>
          <w:szCs w:val="22"/>
        </w:rPr>
        <w:t>ALTRI AMMINISTRATORI e DIRETTORI TECNICI</w:t>
      </w:r>
    </w:p>
    <w:p w:rsidR="00FA79D3" w:rsidRDefault="00FA79D3">
      <w:pPr>
        <w:jc w:val="both"/>
        <w:rPr>
          <w:rFonts w:ascii="Verdana" w:hAnsi="Verdana" w:cs="Verdana"/>
          <w:bCs/>
          <w:sz w:val="8"/>
          <w:szCs w:val="8"/>
        </w:rPr>
      </w:pPr>
    </w:p>
    <w:p w:rsidR="00FA79D3" w:rsidRDefault="00FA79D3">
      <w:pPr>
        <w:numPr>
          <w:ilvl w:val="0"/>
          <w:numId w:val="9"/>
        </w:numPr>
        <w:jc w:val="both"/>
        <w:rPr>
          <w:rFonts w:ascii="Verdana" w:hAnsi="Verdana" w:cs="Verdana"/>
          <w:bCs/>
          <w:sz w:val="8"/>
          <w:szCs w:val="8"/>
        </w:rPr>
      </w:pPr>
      <w:r>
        <w:rPr>
          <w:rFonts w:ascii="Verdana" w:hAnsi="Verdana" w:cs="Verdana"/>
          <w:bCs/>
        </w:rPr>
        <w:t xml:space="preserve">che, oltre al sottoscritto, i soci (nel caso di società in nome collettivo) ovvero i soci accomandatari (nel caso di società in accomandita semplice) ovvero gli altri Amministratori muniti di potere di rappresentanza ed i direttori tecnici dell’impresa sono: </w:t>
      </w:r>
    </w:p>
    <w:p w:rsidR="00FA79D3" w:rsidRDefault="00FA79D3">
      <w:pPr>
        <w:jc w:val="both"/>
        <w:rPr>
          <w:rFonts w:ascii="Verdana" w:hAnsi="Verdana" w:cs="Verdana"/>
          <w:bCs/>
          <w:sz w:val="8"/>
          <w:szCs w:val="8"/>
        </w:rPr>
      </w:pPr>
    </w:p>
    <w:p w:rsidR="00FA79D3" w:rsidRDefault="00FA79D3">
      <w:pPr>
        <w:shd w:val="clear" w:color="auto" w:fill="F2F2F2"/>
        <w:spacing w:line="360" w:lineRule="auto"/>
        <w:ind w:left="340"/>
        <w:jc w:val="both"/>
        <w:rPr>
          <w:rFonts w:ascii="Verdana" w:hAnsi="Verdana" w:cs="Verdana"/>
        </w:rPr>
      </w:pPr>
      <w:r>
        <w:rPr>
          <w:rFonts w:ascii="Verdana" w:hAnsi="Verdana" w:cs="Verdana"/>
          <w:b/>
        </w:rPr>
        <w:t>Cognome e nome</w:t>
      </w:r>
      <w:r>
        <w:rPr>
          <w:rFonts w:ascii="Verdana" w:hAnsi="Verdana" w:cs="Verdana"/>
        </w:rPr>
        <w:t xml:space="preserve"> _________________________________________________________</w:t>
      </w:r>
    </w:p>
    <w:p w:rsidR="00FA79D3" w:rsidRDefault="00FA79D3">
      <w:pPr>
        <w:shd w:val="clear" w:color="auto" w:fill="F2F2F2"/>
        <w:spacing w:line="360" w:lineRule="auto"/>
        <w:ind w:left="340"/>
        <w:jc w:val="both"/>
        <w:rPr>
          <w:rFonts w:ascii="Verdana" w:hAnsi="Verdana" w:cs="Verdana"/>
        </w:rPr>
      </w:pPr>
      <w:r>
        <w:rPr>
          <w:rFonts w:ascii="Verdana" w:hAnsi="Verdana" w:cs="Verdana"/>
        </w:rPr>
        <w:t>nato a _________________________________________ (_____)  il ________________</w:t>
      </w:r>
    </w:p>
    <w:p w:rsidR="00FA79D3" w:rsidRDefault="00FA79D3">
      <w:pPr>
        <w:shd w:val="clear" w:color="auto" w:fill="F2F2F2"/>
        <w:spacing w:line="360" w:lineRule="auto"/>
        <w:ind w:left="340"/>
        <w:jc w:val="both"/>
        <w:rPr>
          <w:rFonts w:ascii="Verdana" w:hAnsi="Verdana" w:cs="Verdana"/>
        </w:rPr>
      </w:pPr>
      <w:r>
        <w:rPr>
          <w:rFonts w:ascii="Verdana" w:hAnsi="Verdana" w:cs="Verdana"/>
        </w:rPr>
        <w:t>residente a ____________________ (____) in via ________________________ n. _____</w:t>
      </w:r>
    </w:p>
    <w:p w:rsidR="00FA79D3" w:rsidRDefault="00FA79D3">
      <w:pPr>
        <w:shd w:val="clear" w:color="auto" w:fill="F2F2F2"/>
        <w:spacing w:line="360" w:lineRule="auto"/>
        <w:ind w:left="340"/>
        <w:jc w:val="both"/>
        <w:rPr>
          <w:rFonts w:ascii="Verdana" w:hAnsi="Verdana" w:cs="Verdana"/>
        </w:rPr>
      </w:pPr>
      <w:r>
        <w:rPr>
          <w:rFonts w:ascii="Verdana" w:hAnsi="Verdana" w:cs="Verdana"/>
        </w:rPr>
        <w:t>Codice fiscale ______________________</w:t>
      </w:r>
    </w:p>
    <w:p w:rsidR="00FA79D3" w:rsidRDefault="00FA79D3">
      <w:pPr>
        <w:shd w:val="clear" w:color="auto" w:fill="F2F2F2"/>
        <w:spacing w:line="360" w:lineRule="auto"/>
        <w:ind w:left="340"/>
        <w:jc w:val="both"/>
        <w:rPr>
          <w:rFonts w:ascii="Verdana" w:hAnsi="Verdana" w:cs="Verdana"/>
          <w:sz w:val="8"/>
          <w:szCs w:val="8"/>
        </w:rPr>
      </w:pPr>
      <w:r>
        <w:rPr>
          <w:rFonts w:ascii="Verdana" w:hAnsi="Verdana" w:cs="Verdana"/>
        </w:rPr>
        <w:t>carica ricoperta ____________________________________________________________</w:t>
      </w:r>
    </w:p>
    <w:p w:rsidR="00FA79D3" w:rsidRDefault="00FA79D3">
      <w:pPr>
        <w:shd w:val="clear" w:color="auto" w:fill="F2F2F2"/>
        <w:ind w:left="340"/>
        <w:jc w:val="both"/>
        <w:rPr>
          <w:rFonts w:ascii="Verdana" w:hAnsi="Verdana" w:cs="Verdana"/>
          <w:sz w:val="8"/>
          <w:szCs w:val="8"/>
        </w:rPr>
      </w:pPr>
    </w:p>
    <w:p w:rsidR="00FA79D3" w:rsidRDefault="00FA79D3">
      <w:pPr>
        <w:shd w:val="clear" w:color="auto" w:fill="F2F2F2"/>
        <w:spacing w:line="360" w:lineRule="auto"/>
        <w:ind w:left="340"/>
        <w:jc w:val="both"/>
        <w:rPr>
          <w:rFonts w:ascii="Verdana" w:hAnsi="Verdana" w:cs="Verdana"/>
        </w:rPr>
      </w:pPr>
      <w:r>
        <w:rPr>
          <w:rFonts w:ascii="Verdana" w:hAnsi="Verdana" w:cs="Verdana"/>
          <w:b/>
        </w:rPr>
        <w:t>Cognome e nome</w:t>
      </w:r>
      <w:r>
        <w:rPr>
          <w:rFonts w:ascii="Verdana" w:hAnsi="Verdana" w:cs="Verdana"/>
        </w:rPr>
        <w:t xml:space="preserve"> _________________________________________________________</w:t>
      </w:r>
    </w:p>
    <w:p w:rsidR="00FA79D3" w:rsidRDefault="00FA79D3">
      <w:pPr>
        <w:shd w:val="clear" w:color="auto" w:fill="F2F2F2"/>
        <w:spacing w:line="360" w:lineRule="auto"/>
        <w:ind w:left="340"/>
        <w:jc w:val="both"/>
        <w:rPr>
          <w:rFonts w:ascii="Verdana" w:hAnsi="Verdana" w:cs="Verdana"/>
        </w:rPr>
      </w:pPr>
      <w:r>
        <w:rPr>
          <w:rFonts w:ascii="Verdana" w:hAnsi="Verdana" w:cs="Verdana"/>
        </w:rPr>
        <w:t>nato a _________________________________________ (_____)  il ________________</w:t>
      </w:r>
    </w:p>
    <w:p w:rsidR="00FA79D3" w:rsidRDefault="00FA79D3">
      <w:pPr>
        <w:shd w:val="clear" w:color="auto" w:fill="F2F2F2"/>
        <w:spacing w:line="360" w:lineRule="auto"/>
        <w:ind w:left="340"/>
        <w:jc w:val="both"/>
        <w:rPr>
          <w:rFonts w:ascii="Verdana" w:hAnsi="Verdana" w:cs="Verdana"/>
        </w:rPr>
      </w:pPr>
      <w:r>
        <w:rPr>
          <w:rFonts w:ascii="Verdana" w:hAnsi="Verdana" w:cs="Verdana"/>
        </w:rPr>
        <w:t>residente a ____________________ (____) in via ________________________ n. _____</w:t>
      </w:r>
    </w:p>
    <w:p w:rsidR="00FA79D3" w:rsidRDefault="00FA79D3">
      <w:pPr>
        <w:shd w:val="clear" w:color="auto" w:fill="F2F2F2"/>
        <w:spacing w:line="360" w:lineRule="auto"/>
        <w:ind w:left="340"/>
        <w:jc w:val="both"/>
        <w:rPr>
          <w:rFonts w:ascii="Verdana" w:hAnsi="Verdana" w:cs="Verdana"/>
        </w:rPr>
      </w:pPr>
      <w:r>
        <w:rPr>
          <w:rFonts w:ascii="Verdana" w:hAnsi="Verdana" w:cs="Verdana"/>
        </w:rPr>
        <w:t>Codice fiscale ______________________</w:t>
      </w:r>
    </w:p>
    <w:p w:rsidR="00FA79D3" w:rsidRDefault="00FA79D3">
      <w:pPr>
        <w:shd w:val="clear" w:color="auto" w:fill="F2F2F2"/>
        <w:spacing w:line="360" w:lineRule="auto"/>
        <w:ind w:left="340"/>
        <w:jc w:val="both"/>
        <w:rPr>
          <w:rFonts w:ascii="Verdana" w:hAnsi="Verdana" w:cs="Verdana"/>
          <w:sz w:val="8"/>
          <w:szCs w:val="8"/>
        </w:rPr>
      </w:pPr>
      <w:r>
        <w:rPr>
          <w:rFonts w:ascii="Verdana" w:hAnsi="Verdana" w:cs="Verdana"/>
        </w:rPr>
        <w:t>carica ricoperta ____________________________________________________________</w:t>
      </w:r>
    </w:p>
    <w:p w:rsidR="00FA79D3" w:rsidRDefault="00FA79D3">
      <w:pPr>
        <w:shd w:val="clear" w:color="auto" w:fill="F2F2F2"/>
        <w:ind w:left="340"/>
        <w:jc w:val="both"/>
        <w:rPr>
          <w:rFonts w:ascii="Verdana" w:hAnsi="Verdana" w:cs="Verdana"/>
          <w:sz w:val="8"/>
          <w:szCs w:val="8"/>
        </w:rPr>
      </w:pPr>
    </w:p>
    <w:p w:rsidR="00FA79D3" w:rsidRDefault="00FA79D3">
      <w:pPr>
        <w:shd w:val="clear" w:color="auto" w:fill="F2F2F2"/>
        <w:spacing w:line="360" w:lineRule="auto"/>
        <w:ind w:left="340"/>
        <w:jc w:val="both"/>
        <w:rPr>
          <w:rFonts w:ascii="Verdana" w:hAnsi="Verdana" w:cs="Verdana"/>
        </w:rPr>
      </w:pPr>
      <w:r>
        <w:rPr>
          <w:rFonts w:ascii="Verdana" w:hAnsi="Verdana" w:cs="Verdana"/>
          <w:b/>
        </w:rPr>
        <w:t>Cognome e nome</w:t>
      </w:r>
      <w:r>
        <w:rPr>
          <w:rFonts w:ascii="Verdana" w:hAnsi="Verdana" w:cs="Verdana"/>
        </w:rPr>
        <w:t xml:space="preserve"> _________________________________________________________</w:t>
      </w:r>
    </w:p>
    <w:p w:rsidR="00FA79D3" w:rsidRDefault="00FA79D3">
      <w:pPr>
        <w:shd w:val="clear" w:color="auto" w:fill="F2F2F2"/>
        <w:spacing w:line="360" w:lineRule="auto"/>
        <w:ind w:left="340"/>
        <w:jc w:val="both"/>
        <w:rPr>
          <w:rFonts w:ascii="Verdana" w:hAnsi="Verdana" w:cs="Verdana"/>
        </w:rPr>
      </w:pPr>
      <w:r>
        <w:rPr>
          <w:rFonts w:ascii="Verdana" w:hAnsi="Verdana" w:cs="Verdana"/>
        </w:rPr>
        <w:t>nato a _________________________________________ (_____)  il ________________</w:t>
      </w:r>
    </w:p>
    <w:p w:rsidR="00FA79D3" w:rsidRDefault="00FA79D3">
      <w:pPr>
        <w:shd w:val="clear" w:color="auto" w:fill="F2F2F2"/>
        <w:spacing w:line="360" w:lineRule="auto"/>
        <w:ind w:left="340"/>
        <w:jc w:val="both"/>
        <w:rPr>
          <w:rFonts w:ascii="Verdana" w:hAnsi="Verdana" w:cs="Verdana"/>
        </w:rPr>
      </w:pPr>
      <w:r>
        <w:rPr>
          <w:rFonts w:ascii="Verdana" w:hAnsi="Verdana" w:cs="Verdana"/>
        </w:rPr>
        <w:t>residente a ____________________ (____) in via ________________________ n. _____</w:t>
      </w:r>
    </w:p>
    <w:p w:rsidR="00FA79D3" w:rsidRDefault="00FA79D3">
      <w:pPr>
        <w:shd w:val="clear" w:color="auto" w:fill="F2F2F2"/>
        <w:spacing w:line="360" w:lineRule="auto"/>
        <w:ind w:left="340"/>
        <w:jc w:val="both"/>
        <w:rPr>
          <w:rFonts w:ascii="Verdana" w:hAnsi="Verdana" w:cs="Verdana"/>
        </w:rPr>
      </w:pPr>
      <w:r>
        <w:rPr>
          <w:rFonts w:ascii="Verdana" w:hAnsi="Verdana" w:cs="Verdana"/>
        </w:rPr>
        <w:lastRenderedPageBreak/>
        <w:t>Codice fiscale ______________________</w:t>
      </w:r>
    </w:p>
    <w:p w:rsidR="00FA79D3" w:rsidRDefault="00FA79D3">
      <w:pPr>
        <w:shd w:val="clear" w:color="auto" w:fill="F2F2F2"/>
        <w:spacing w:line="360" w:lineRule="auto"/>
        <w:ind w:left="340"/>
        <w:jc w:val="both"/>
        <w:rPr>
          <w:rFonts w:ascii="Verdana" w:hAnsi="Verdana" w:cs="Verdana"/>
          <w:i/>
          <w:spacing w:val="-2"/>
          <w:sz w:val="18"/>
          <w:szCs w:val="18"/>
        </w:rPr>
      </w:pPr>
      <w:r>
        <w:rPr>
          <w:rFonts w:ascii="Verdana" w:hAnsi="Verdana" w:cs="Verdana"/>
        </w:rPr>
        <w:t>carica ricoperta ____________________________________________________________</w:t>
      </w:r>
    </w:p>
    <w:p w:rsidR="00FA79D3" w:rsidRDefault="00FA79D3">
      <w:pPr>
        <w:ind w:left="340"/>
        <w:jc w:val="both"/>
        <w:rPr>
          <w:rFonts w:ascii="Verdana" w:hAnsi="Verdana" w:cs="Verdana"/>
          <w:i/>
          <w:spacing w:val="-2"/>
          <w:sz w:val="18"/>
          <w:szCs w:val="18"/>
        </w:rPr>
      </w:pPr>
      <w:r>
        <w:rPr>
          <w:rFonts w:ascii="Verdana" w:hAnsi="Verdana" w:cs="Verdana"/>
          <w:i/>
          <w:spacing w:val="-2"/>
          <w:sz w:val="18"/>
          <w:szCs w:val="18"/>
        </w:rPr>
        <w:t>per ognuno dei quali viene presentata la relativa “SCHEDA AMMINISTRATORI e D.T.”;</w:t>
      </w:r>
    </w:p>
    <w:p w:rsidR="00FA79D3" w:rsidRDefault="00FA79D3">
      <w:pPr>
        <w:ind w:left="340"/>
        <w:jc w:val="both"/>
        <w:rPr>
          <w:rFonts w:ascii="Verdana" w:hAnsi="Verdana" w:cs="Verdana"/>
          <w:i/>
          <w:spacing w:val="-2"/>
          <w:sz w:val="18"/>
          <w:szCs w:val="18"/>
        </w:rPr>
      </w:pPr>
    </w:p>
    <w:p w:rsidR="00FA79D3" w:rsidRDefault="00FA79D3">
      <w:pPr>
        <w:pStyle w:val="Titolo3"/>
        <w:pBdr>
          <w:top w:val="single" w:sz="4" w:space="1" w:color="000000"/>
          <w:left w:val="single" w:sz="4" w:space="4" w:color="000000"/>
          <w:bottom w:val="single" w:sz="4" w:space="1" w:color="000000"/>
          <w:right w:val="single" w:sz="4" w:space="4" w:color="000000"/>
        </w:pBdr>
        <w:shd w:val="clear" w:color="auto" w:fill="CCCCCC"/>
        <w:rPr>
          <w:rFonts w:ascii="Verdana" w:hAnsi="Verdana" w:cs="Verdana"/>
          <w:i/>
          <w:sz w:val="8"/>
          <w:szCs w:val="8"/>
        </w:rPr>
      </w:pPr>
      <w:r>
        <w:rPr>
          <w:rFonts w:ascii="Verdana" w:hAnsi="Verdana" w:cs="Verdana"/>
          <w:sz w:val="22"/>
          <w:szCs w:val="22"/>
        </w:rPr>
        <w:t>SOGGETTI CESSATI DALLA CARICA</w:t>
      </w:r>
    </w:p>
    <w:p w:rsidR="00FA79D3" w:rsidRDefault="00FA79D3">
      <w:pPr>
        <w:rPr>
          <w:rFonts w:ascii="Verdana" w:hAnsi="Verdana" w:cs="Verdana"/>
          <w:i/>
          <w:sz w:val="8"/>
          <w:szCs w:val="8"/>
        </w:rPr>
      </w:pPr>
    </w:p>
    <w:tbl>
      <w:tblPr>
        <w:tblW w:w="0" w:type="auto"/>
        <w:tblInd w:w="69" w:type="dxa"/>
        <w:tblLayout w:type="fixed"/>
        <w:tblLook w:val="0000"/>
      </w:tblPr>
      <w:tblGrid>
        <w:gridCol w:w="9720"/>
      </w:tblGrid>
      <w:tr w:rsidR="00FA79D3">
        <w:tc>
          <w:tcPr>
            <w:tcW w:w="9720" w:type="dxa"/>
            <w:tcBorders>
              <w:top w:val="single" w:sz="4" w:space="0" w:color="000000"/>
              <w:left w:val="single" w:sz="4" w:space="0" w:color="000000"/>
              <w:bottom w:val="single" w:sz="4" w:space="0" w:color="000000"/>
              <w:right w:val="single" w:sz="4" w:space="0" w:color="000000"/>
            </w:tcBorders>
            <w:shd w:val="clear" w:color="auto" w:fill="auto"/>
          </w:tcPr>
          <w:p w:rsidR="00FA79D3" w:rsidRDefault="00FA79D3">
            <w:pPr>
              <w:numPr>
                <w:ilvl w:val="0"/>
                <w:numId w:val="9"/>
              </w:numPr>
              <w:tabs>
                <w:tab w:val="left" w:pos="480"/>
              </w:tabs>
              <w:snapToGrid w:val="0"/>
              <w:jc w:val="both"/>
              <w:rPr>
                <w:rFonts w:ascii="Verdana" w:hAnsi="Verdana" w:cs="Verdana"/>
                <w:sz w:val="8"/>
                <w:szCs w:val="8"/>
              </w:rPr>
            </w:pPr>
            <w:r>
              <w:rPr>
                <w:rFonts w:ascii="Wingdings" w:eastAsia="Wingdings" w:hAnsi="Wingdings" w:cs="Wingdings"/>
                <w:b/>
                <w:bCs/>
                <w:sz w:val="22"/>
                <w:szCs w:val="24"/>
              </w:rPr>
              <w:t></w:t>
            </w:r>
            <w:r>
              <w:rPr>
                <w:rFonts w:ascii="Verdana" w:eastAsia="Verdana" w:hAnsi="Verdana" w:cs="Verdana"/>
                <w:sz w:val="24"/>
                <w:szCs w:val="24"/>
              </w:rPr>
              <w:t xml:space="preserve"> </w:t>
            </w:r>
            <w:r>
              <w:rPr>
                <w:rFonts w:ascii="Verdana" w:hAnsi="Verdana" w:cs="Verdana"/>
              </w:rPr>
              <w:t xml:space="preserve">che </w:t>
            </w:r>
            <w:r>
              <w:rPr>
                <w:rFonts w:ascii="Verdana" w:hAnsi="Verdana" w:cs="Verdana"/>
                <w:b/>
              </w:rPr>
              <w:t>non esistono</w:t>
            </w:r>
            <w:r>
              <w:rPr>
                <w:rFonts w:ascii="Verdana" w:hAnsi="Verdana" w:cs="Verdana"/>
              </w:rPr>
              <w:t xml:space="preserve"> soci (nel caso di società in nome collettivo) ovvero soci accomandatari (nel caso di società in accomandita semplice) ovvero amministratori muniti di potere di rappresentanza o direttori tecnici dell’impresa o socio unico o socio di maggioranza in caso di società con meno di quattro soci, cessati dalla carica nell'anno antecedente la data di pubblicazione del bando.</w:t>
            </w:r>
          </w:p>
          <w:p w:rsidR="00FA79D3" w:rsidRDefault="00FA79D3">
            <w:pPr>
              <w:ind w:left="567" w:right="206"/>
              <w:rPr>
                <w:rFonts w:ascii="Verdana" w:hAnsi="Verdana" w:cs="Verdana"/>
                <w:sz w:val="8"/>
                <w:szCs w:val="8"/>
              </w:rPr>
            </w:pPr>
          </w:p>
          <w:p w:rsidR="00FA79D3" w:rsidRDefault="00FA79D3">
            <w:pPr>
              <w:ind w:left="567" w:right="206"/>
              <w:rPr>
                <w:rFonts w:ascii="Verdana" w:hAnsi="Verdana" w:cs="Verdana"/>
                <w:i/>
                <w:sz w:val="8"/>
                <w:szCs w:val="8"/>
              </w:rPr>
            </w:pPr>
            <w:r>
              <w:rPr>
                <w:rFonts w:ascii="Verdana" w:hAnsi="Verdana" w:cs="Verdana"/>
                <w:i/>
                <w:sz w:val="16"/>
                <w:szCs w:val="16"/>
              </w:rPr>
              <w:t>(le due caselle sono alternative – barrare quella interessata)</w:t>
            </w:r>
          </w:p>
          <w:p w:rsidR="00FA79D3" w:rsidRDefault="00FA79D3">
            <w:pPr>
              <w:ind w:left="567" w:right="206"/>
              <w:rPr>
                <w:rFonts w:ascii="Verdana" w:hAnsi="Verdana" w:cs="Verdana"/>
                <w:i/>
                <w:sz w:val="8"/>
                <w:szCs w:val="8"/>
              </w:rPr>
            </w:pPr>
          </w:p>
          <w:p w:rsidR="00FA79D3" w:rsidRDefault="00FA79D3">
            <w:pPr>
              <w:ind w:left="709" w:hanging="283"/>
              <w:jc w:val="both"/>
              <w:rPr>
                <w:rFonts w:ascii="Verdana" w:hAnsi="Verdana" w:cs="Verdana"/>
                <w:sz w:val="8"/>
                <w:szCs w:val="8"/>
              </w:rPr>
            </w:pPr>
            <w:r>
              <w:rPr>
                <w:rFonts w:ascii="Wingdings" w:eastAsia="Wingdings" w:hAnsi="Wingdings" w:cs="Wingdings"/>
                <w:b/>
                <w:bCs/>
                <w:sz w:val="22"/>
                <w:szCs w:val="24"/>
              </w:rPr>
              <w:t></w:t>
            </w:r>
            <w:r>
              <w:rPr>
                <w:rFonts w:ascii="Verdana" w:eastAsia="Verdana" w:hAnsi="Verdana" w:cs="Verdana"/>
                <w:sz w:val="24"/>
                <w:szCs w:val="24"/>
              </w:rPr>
              <w:t xml:space="preserve"> </w:t>
            </w:r>
            <w:r>
              <w:rPr>
                <w:rFonts w:ascii="Verdana" w:hAnsi="Verdana" w:cs="Verdana"/>
              </w:rPr>
              <w:t xml:space="preserve">che i soci (nel caso di società in nome collettivo) ovvero soci accomandatari (nel caso di società in accomandita semplice) ovvero amministratori muniti di potere di rappresentanza o direttori tecnici dell’impresa o socio unico o socio di maggioranza in caso di società con meno di quattro soci, </w:t>
            </w:r>
            <w:r>
              <w:rPr>
                <w:rFonts w:ascii="Verdana" w:hAnsi="Verdana" w:cs="Verdana"/>
                <w:b/>
              </w:rPr>
              <w:t>cessati</w:t>
            </w:r>
            <w:r>
              <w:rPr>
                <w:rFonts w:ascii="Verdana" w:hAnsi="Verdana" w:cs="Verdana"/>
              </w:rPr>
              <w:t xml:space="preserve"> dalla carica nell'anno antecedente la data di pubblicazione del bando:</w:t>
            </w:r>
          </w:p>
          <w:p w:rsidR="00FA79D3" w:rsidRDefault="00FA79D3">
            <w:pPr>
              <w:ind w:left="567" w:right="206"/>
              <w:rPr>
                <w:rFonts w:ascii="Verdana" w:hAnsi="Verdana" w:cs="Verdana"/>
                <w:sz w:val="8"/>
                <w:szCs w:val="8"/>
              </w:rPr>
            </w:pPr>
          </w:p>
          <w:p w:rsidR="00FA79D3" w:rsidRDefault="00FA79D3">
            <w:pPr>
              <w:shd w:val="clear" w:color="auto" w:fill="F2F2F2"/>
              <w:spacing w:line="360" w:lineRule="auto"/>
              <w:ind w:left="709"/>
              <w:jc w:val="both"/>
              <w:rPr>
                <w:rFonts w:ascii="Verdana" w:hAnsi="Verdana" w:cs="Verdana"/>
              </w:rPr>
            </w:pPr>
            <w:r>
              <w:rPr>
                <w:rFonts w:ascii="Verdana" w:hAnsi="Verdana" w:cs="Verdana"/>
                <w:b/>
              </w:rPr>
              <w:t>Cognome e nome</w:t>
            </w:r>
            <w:r>
              <w:rPr>
                <w:rFonts w:ascii="Verdana" w:hAnsi="Verdana" w:cs="Verdana"/>
              </w:rPr>
              <w:t xml:space="preserve"> ____________________________________________________</w:t>
            </w:r>
          </w:p>
          <w:p w:rsidR="00FA79D3" w:rsidRDefault="00FA79D3">
            <w:pPr>
              <w:shd w:val="clear" w:color="auto" w:fill="F2F2F2"/>
              <w:spacing w:line="360" w:lineRule="auto"/>
              <w:ind w:left="709"/>
              <w:jc w:val="both"/>
              <w:rPr>
                <w:rFonts w:ascii="Verdana" w:hAnsi="Verdana" w:cs="Verdana"/>
                <w:sz w:val="8"/>
                <w:szCs w:val="8"/>
              </w:rPr>
            </w:pPr>
            <w:r>
              <w:rPr>
                <w:rFonts w:ascii="Verdana" w:hAnsi="Verdana" w:cs="Verdana"/>
              </w:rPr>
              <w:t>Codice fiscale ______________________</w:t>
            </w:r>
          </w:p>
          <w:p w:rsidR="00FA79D3" w:rsidRDefault="00FA79D3">
            <w:pPr>
              <w:ind w:left="567" w:right="206"/>
              <w:rPr>
                <w:rFonts w:ascii="Verdana" w:hAnsi="Verdana" w:cs="Verdana"/>
                <w:sz w:val="8"/>
                <w:szCs w:val="8"/>
              </w:rPr>
            </w:pPr>
          </w:p>
          <w:p w:rsidR="00FA79D3" w:rsidRDefault="00FA79D3">
            <w:pPr>
              <w:shd w:val="clear" w:color="auto" w:fill="F2F2F2"/>
              <w:spacing w:line="360" w:lineRule="auto"/>
              <w:ind w:left="709"/>
              <w:jc w:val="both"/>
              <w:rPr>
                <w:rFonts w:ascii="Verdana" w:hAnsi="Verdana" w:cs="Verdana"/>
              </w:rPr>
            </w:pPr>
            <w:r>
              <w:rPr>
                <w:rFonts w:ascii="Verdana" w:hAnsi="Verdana" w:cs="Verdana"/>
                <w:b/>
              </w:rPr>
              <w:t>Cognome e nome</w:t>
            </w:r>
            <w:r>
              <w:rPr>
                <w:rFonts w:ascii="Verdana" w:hAnsi="Verdana" w:cs="Verdana"/>
              </w:rPr>
              <w:t xml:space="preserve"> ____________________________________________________</w:t>
            </w:r>
          </w:p>
          <w:p w:rsidR="00FA79D3" w:rsidRDefault="00FA79D3">
            <w:pPr>
              <w:shd w:val="clear" w:color="auto" w:fill="F2F2F2"/>
              <w:spacing w:line="360" w:lineRule="auto"/>
              <w:ind w:left="709"/>
              <w:jc w:val="both"/>
              <w:rPr>
                <w:rFonts w:ascii="Verdana" w:hAnsi="Verdana" w:cs="Verdana"/>
                <w:sz w:val="8"/>
                <w:szCs w:val="8"/>
              </w:rPr>
            </w:pPr>
            <w:r>
              <w:rPr>
                <w:rFonts w:ascii="Verdana" w:hAnsi="Verdana" w:cs="Verdana"/>
              </w:rPr>
              <w:t>Codice fiscale ______________________</w:t>
            </w:r>
          </w:p>
          <w:p w:rsidR="00FA79D3" w:rsidRDefault="00FA79D3">
            <w:pPr>
              <w:ind w:left="567" w:right="206"/>
              <w:rPr>
                <w:rFonts w:ascii="Verdana" w:hAnsi="Verdana" w:cs="Verdana"/>
                <w:sz w:val="8"/>
                <w:szCs w:val="8"/>
              </w:rPr>
            </w:pPr>
          </w:p>
          <w:p w:rsidR="00FA79D3" w:rsidRDefault="00FA79D3">
            <w:pPr>
              <w:shd w:val="clear" w:color="auto" w:fill="F2F2F2"/>
              <w:spacing w:line="360" w:lineRule="auto"/>
              <w:ind w:left="709"/>
              <w:jc w:val="both"/>
              <w:rPr>
                <w:rFonts w:ascii="Verdana" w:hAnsi="Verdana" w:cs="Verdana"/>
              </w:rPr>
            </w:pPr>
            <w:r>
              <w:rPr>
                <w:rFonts w:ascii="Verdana" w:hAnsi="Verdana" w:cs="Verdana"/>
                <w:b/>
              </w:rPr>
              <w:t>Cognome e nome</w:t>
            </w:r>
            <w:r>
              <w:rPr>
                <w:rFonts w:ascii="Verdana" w:hAnsi="Verdana" w:cs="Verdana"/>
              </w:rPr>
              <w:t xml:space="preserve"> ____________________________________________________</w:t>
            </w:r>
          </w:p>
          <w:p w:rsidR="00FA79D3" w:rsidRDefault="00FA79D3">
            <w:pPr>
              <w:shd w:val="clear" w:color="auto" w:fill="F2F2F2"/>
              <w:spacing w:line="360" w:lineRule="auto"/>
              <w:ind w:left="709"/>
              <w:jc w:val="both"/>
              <w:rPr>
                <w:rFonts w:ascii="Verdana" w:hAnsi="Verdana" w:cs="Verdana"/>
                <w:sz w:val="8"/>
                <w:szCs w:val="8"/>
              </w:rPr>
            </w:pPr>
            <w:r>
              <w:rPr>
                <w:rFonts w:ascii="Verdana" w:hAnsi="Verdana" w:cs="Verdana"/>
              </w:rPr>
              <w:t>Codice fiscale ______________________</w:t>
            </w:r>
          </w:p>
          <w:p w:rsidR="00FA79D3" w:rsidRDefault="00FA79D3">
            <w:pPr>
              <w:ind w:left="567" w:right="206"/>
              <w:rPr>
                <w:rFonts w:ascii="Verdana" w:hAnsi="Verdana" w:cs="Verdana"/>
                <w:sz w:val="8"/>
                <w:szCs w:val="8"/>
              </w:rPr>
            </w:pPr>
          </w:p>
          <w:p w:rsidR="00FA79D3" w:rsidRDefault="00FA79D3">
            <w:pPr>
              <w:ind w:left="709"/>
              <w:jc w:val="both"/>
            </w:pPr>
            <w:r>
              <w:rPr>
                <w:rFonts w:ascii="Verdana" w:hAnsi="Verdana" w:cs="Verdana"/>
                <w:i/>
                <w:spacing w:val="-2"/>
                <w:sz w:val="18"/>
                <w:szCs w:val="18"/>
              </w:rPr>
              <w:t>per ognuno dei quali si presenta</w:t>
            </w:r>
            <w:r>
              <w:rPr>
                <w:rFonts w:ascii="Verdana" w:hAnsi="Verdana" w:cs="Verdana"/>
                <w:spacing w:val="-2"/>
                <w:sz w:val="18"/>
                <w:szCs w:val="18"/>
              </w:rPr>
              <w:t xml:space="preserve"> l</w:t>
            </w:r>
            <w:r>
              <w:rPr>
                <w:rFonts w:ascii="Verdana" w:hAnsi="Verdana" w:cs="Verdana"/>
                <w:i/>
                <w:spacing w:val="-2"/>
                <w:sz w:val="18"/>
                <w:szCs w:val="18"/>
              </w:rPr>
              <w:t>a “SCHEDA AMMINISTRATORI CESSATI” o la “SCHEDA IN LUOGO DEGLI AMMINISTRATORI CESSATI.</w:t>
            </w:r>
          </w:p>
        </w:tc>
      </w:tr>
    </w:tbl>
    <w:p w:rsidR="00FA79D3" w:rsidRDefault="00FA79D3">
      <w:pPr>
        <w:ind w:left="567" w:right="206"/>
        <w:rPr>
          <w:rFonts w:ascii="Verdana" w:hAnsi="Verdana" w:cs="Verdana"/>
          <w:sz w:val="8"/>
          <w:szCs w:val="8"/>
        </w:rPr>
      </w:pPr>
    </w:p>
    <w:p w:rsidR="00FA79D3" w:rsidRDefault="00FA79D3">
      <w:pPr>
        <w:numPr>
          <w:ilvl w:val="0"/>
          <w:numId w:val="9"/>
        </w:numPr>
        <w:jc w:val="both"/>
        <w:rPr>
          <w:rFonts w:ascii="Verdana" w:hAnsi="Verdana" w:cs="Verdana"/>
          <w:sz w:val="8"/>
          <w:szCs w:val="8"/>
        </w:rPr>
      </w:pPr>
      <w:r>
        <w:rPr>
          <w:rFonts w:ascii="Verdana" w:hAnsi="Verdana" w:cs="Verdana"/>
          <w:spacing w:val="-2"/>
        </w:rPr>
        <w:t xml:space="preserve">che nei confronti dei soggetti indicati al punto f) per i quali sono state emanate </w:t>
      </w:r>
      <w:r>
        <w:rPr>
          <w:rFonts w:ascii="Verdana" w:hAnsi="Verdana" w:cs="Verdana"/>
        </w:rPr>
        <w:t>le sentenze di condanna</w:t>
      </w:r>
      <w:r>
        <w:rPr>
          <w:rFonts w:ascii="Verdana" w:hAnsi="Verdana" w:cs="Verdana"/>
          <w:spacing w:val="-2"/>
        </w:rPr>
        <w:t xml:space="preserve"> di cui alla relativa “SCHEDA AMMINISTRATORI CESSATI” o “SCHEDA IN LUOGO DEGLI AMMINISTRATORI CESSATI, l’impresa </w:t>
      </w:r>
      <w:r>
        <w:rPr>
          <w:rFonts w:ascii="Verdana" w:hAnsi="Verdana" w:cs="Verdana"/>
          <w:b/>
          <w:bCs/>
          <w:spacing w:val="-2"/>
        </w:rPr>
        <w:t>si è completamente ed effettivamente dissociata</w:t>
      </w:r>
      <w:r>
        <w:rPr>
          <w:rFonts w:ascii="Verdana" w:hAnsi="Verdana" w:cs="Verdana"/>
        </w:rPr>
        <w:t xml:space="preserve"> dalla condotta penalmente sanzionata </w:t>
      </w:r>
      <w:r>
        <w:rPr>
          <w:rFonts w:ascii="Verdana" w:hAnsi="Verdana" w:cs="Verdana"/>
          <w:i/>
          <w:sz w:val="16"/>
          <w:szCs w:val="16"/>
        </w:rPr>
        <w:t>(il dichiarante ha l’onere di allegare documentazione probatoria a dimostrazione della effettiva dissociazione, come ad esempio la delibera di estromissione del soggetto dall'impresa vedi Avvertenza n. 2)</w:t>
      </w:r>
      <w:r>
        <w:rPr>
          <w:rFonts w:ascii="Verdana" w:hAnsi="Verdana" w:cs="Verdana"/>
        </w:rPr>
        <w:t>;</w:t>
      </w:r>
    </w:p>
    <w:p w:rsidR="00FA79D3" w:rsidRDefault="00FA79D3">
      <w:pPr>
        <w:numPr>
          <w:ilvl w:val="0"/>
          <w:numId w:val="9"/>
        </w:numPr>
        <w:jc w:val="both"/>
        <w:rPr>
          <w:rFonts w:ascii="Wingdings" w:eastAsia="Wingdings" w:hAnsi="Wingdings" w:cs="Wingdings"/>
          <w:b/>
          <w:bCs/>
        </w:rPr>
      </w:pPr>
      <w:r>
        <w:rPr>
          <w:rFonts w:ascii="Verdana" w:hAnsi="Verdana" w:cs="Verdana"/>
          <w:b/>
          <w:spacing w:val="-2"/>
        </w:rPr>
        <w:t>che la ditta</w:t>
      </w:r>
    </w:p>
    <w:p w:rsidR="00FA79D3" w:rsidRDefault="00FA79D3">
      <w:pPr>
        <w:pStyle w:val="Rientrocorpodeltesto31"/>
        <w:pBdr>
          <w:top w:val="single" w:sz="4" w:space="1" w:color="000000"/>
          <w:left w:val="single" w:sz="4" w:space="4" w:color="000000"/>
          <w:bottom w:val="single" w:sz="4" w:space="1" w:color="000000"/>
          <w:right w:val="single" w:sz="4" w:space="4" w:color="000000"/>
        </w:pBdr>
        <w:tabs>
          <w:tab w:val="clear" w:pos="0"/>
          <w:tab w:val="clear" w:pos="576"/>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850" w:hanging="340"/>
        <w:rPr>
          <w:rFonts w:ascii="Wingdings" w:eastAsia="Wingdings" w:hAnsi="Wingdings" w:cs="Wingdings"/>
          <w:b/>
          <w:bCs/>
          <w:sz w:val="20"/>
        </w:rPr>
      </w:pPr>
      <w:r>
        <w:rPr>
          <w:rFonts w:ascii="Wingdings" w:eastAsia="Wingdings" w:hAnsi="Wingdings" w:cs="Wingdings"/>
          <w:b/>
          <w:bCs/>
          <w:sz w:val="20"/>
        </w:rPr>
        <w:t></w:t>
      </w:r>
      <w:r>
        <w:rPr>
          <w:rFonts w:ascii="Verdana" w:hAnsi="Verdana" w:cs="Verdana"/>
        </w:rPr>
        <w:tab/>
      </w:r>
      <w:r>
        <w:rPr>
          <w:rFonts w:ascii="Verdana" w:hAnsi="Verdana" w:cs="Verdana"/>
          <w:sz w:val="20"/>
        </w:rPr>
        <w:t>non è assoggettabile agli obblighi di assunzioni obbligatorie di cui alla legge 68/99;</w:t>
      </w:r>
    </w:p>
    <w:p w:rsidR="00FA79D3" w:rsidRDefault="00FA79D3">
      <w:pPr>
        <w:pStyle w:val="Rientrocorpodeltesto31"/>
        <w:pBdr>
          <w:top w:val="single" w:sz="4" w:space="1" w:color="000000"/>
          <w:left w:val="single" w:sz="4" w:space="4" w:color="000000"/>
          <w:bottom w:val="single" w:sz="4" w:space="1" w:color="000000"/>
          <w:right w:val="single" w:sz="4" w:space="4" w:color="000000"/>
        </w:pBdr>
        <w:tabs>
          <w:tab w:val="clear" w:pos="0"/>
          <w:tab w:val="clear" w:pos="576"/>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850" w:hanging="340"/>
        <w:rPr>
          <w:rFonts w:ascii="Verdana" w:hAnsi="Verdana" w:cs="Verdana"/>
          <w:i/>
          <w:spacing w:val="-2"/>
          <w:sz w:val="16"/>
          <w:szCs w:val="16"/>
        </w:rPr>
      </w:pPr>
      <w:r>
        <w:rPr>
          <w:rFonts w:ascii="Wingdings" w:eastAsia="Wingdings" w:hAnsi="Wingdings" w:cs="Wingdings"/>
          <w:b/>
          <w:bCs/>
          <w:sz w:val="20"/>
        </w:rPr>
        <w:t></w:t>
      </w:r>
      <w:r>
        <w:rPr>
          <w:rFonts w:ascii="Verdana" w:hAnsi="Verdana" w:cs="Verdana"/>
          <w:sz w:val="20"/>
        </w:rPr>
        <w:tab/>
        <w:t>è in regola con le norme che disciplinano il diritto al lavoro dei disabili ai sensi dell’art. 17 della legge n. 68/99;</w:t>
      </w:r>
    </w:p>
    <w:p w:rsidR="00FA79D3" w:rsidRDefault="00FA79D3">
      <w:pPr>
        <w:jc w:val="right"/>
        <w:rPr>
          <w:rFonts w:ascii="Verdana" w:hAnsi="Verdana" w:cs="Verdana"/>
          <w:b/>
          <w:spacing w:val="-2"/>
        </w:rPr>
      </w:pPr>
      <w:r>
        <w:rPr>
          <w:rFonts w:ascii="Verdana" w:hAnsi="Verdana" w:cs="Verdana"/>
          <w:i/>
          <w:spacing w:val="-2"/>
          <w:sz w:val="16"/>
          <w:szCs w:val="16"/>
        </w:rPr>
        <w:t>(barrare la casella interessata)</w:t>
      </w:r>
      <w:r>
        <w:rPr>
          <w:rFonts w:ascii="Verdana" w:hAnsi="Verdana" w:cs="Verdana"/>
          <w:b/>
          <w:spacing w:val="-2"/>
        </w:rPr>
        <w:t xml:space="preserve"> </w:t>
      </w:r>
    </w:p>
    <w:p w:rsidR="00FA79D3" w:rsidRDefault="00FA79D3">
      <w:pPr>
        <w:pStyle w:val="Corpotesto"/>
        <w:numPr>
          <w:ilvl w:val="0"/>
          <w:numId w:val="9"/>
        </w:numPr>
        <w:tabs>
          <w:tab w:val="clear" w:pos="340"/>
          <w:tab w:val="left" w:pos="360"/>
        </w:tabs>
        <w:rPr>
          <w:rFonts w:ascii="Wingdings" w:eastAsia="Wingdings" w:hAnsi="Wingdings" w:cs="Wingdings"/>
          <w:b/>
          <w:bCs/>
          <w:shadow/>
          <w:sz w:val="20"/>
        </w:rPr>
      </w:pPr>
      <w:r>
        <w:rPr>
          <w:rFonts w:ascii="Verdana" w:hAnsi="Verdana" w:cs="Verdana"/>
          <w:b/>
          <w:spacing w:val="-2"/>
          <w:sz w:val="20"/>
        </w:rPr>
        <w:t>che la ditta</w:t>
      </w:r>
      <w:r>
        <w:rPr>
          <w:rFonts w:ascii="Verdana" w:hAnsi="Verdana" w:cs="Verdana"/>
          <w:b/>
          <w:bCs/>
        </w:rPr>
        <w:t>:</w:t>
      </w:r>
    </w:p>
    <w:p w:rsidR="00FA79D3" w:rsidRDefault="00FA79D3">
      <w:pPr>
        <w:pStyle w:val="Rientrocorpodeltesto31"/>
        <w:pBdr>
          <w:top w:val="single" w:sz="4" w:space="1" w:color="000000"/>
          <w:left w:val="single" w:sz="4" w:space="4" w:color="000000"/>
          <w:bottom w:val="single" w:sz="4" w:space="1" w:color="000000"/>
          <w:right w:val="single" w:sz="4" w:space="4" w:color="000000"/>
        </w:pBdr>
        <w:tabs>
          <w:tab w:val="clear" w:pos="0"/>
          <w:tab w:val="clear" w:pos="576"/>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850" w:hanging="340"/>
        <w:rPr>
          <w:rFonts w:ascii="Wingdings" w:eastAsia="Wingdings" w:hAnsi="Wingdings" w:cs="Wingdings"/>
          <w:b/>
          <w:bCs/>
          <w:sz w:val="20"/>
        </w:rPr>
      </w:pPr>
      <w:r>
        <w:rPr>
          <w:rFonts w:ascii="Wingdings" w:eastAsia="Wingdings" w:hAnsi="Wingdings" w:cs="Wingdings"/>
          <w:b/>
          <w:bCs/>
          <w:shadow/>
          <w:sz w:val="20"/>
        </w:rPr>
        <w:t></w:t>
      </w:r>
      <w:r>
        <w:rPr>
          <w:rFonts w:ascii="Verdana" w:eastAsia="Verdana" w:hAnsi="Verdana" w:cs="Verdana"/>
          <w:b/>
          <w:sz w:val="20"/>
        </w:rPr>
        <w:t xml:space="preserve"> </w:t>
      </w:r>
      <w:r>
        <w:rPr>
          <w:rFonts w:ascii="Verdana" w:hAnsi="Verdana" w:cs="Verdana"/>
          <w:bCs/>
          <w:sz w:val="20"/>
        </w:rPr>
        <w:t>non si è avvalsa di piani individuali di emersione di cui alla legge n. 383/2001;</w:t>
      </w:r>
    </w:p>
    <w:p w:rsidR="00FA79D3" w:rsidRDefault="00FA79D3">
      <w:pPr>
        <w:pStyle w:val="Rientrocorpodeltesto31"/>
        <w:pBdr>
          <w:top w:val="single" w:sz="4" w:space="1" w:color="000000"/>
          <w:left w:val="single" w:sz="4" w:space="4" w:color="000000"/>
          <w:bottom w:val="single" w:sz="4" w:space="1" w:color="000000"/>
          <w:right w:val="single" w:sz="4" w:space="4" w:color="000000"/>
        </w:pBdr>
        <w:tabs>
          <w:tab w:val="clear" w:pos="0"/>
          <w:tab w:val="clear" w:pos="576"/>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850" w:hanging="340"/>
        <w:rPr>
          <w:rFonts w:ascii="Verdana" w:hAnsi="Verdana" w:cs="Verdana"/>
          <w:i/>
          <w:sz w:val="16"/>
          <w:szCs w:val="16"/>
        </w:rPr>
      </w:pPr>
      <w:r>
        <w:rPr>
          <w:rFonts w:ascii="Wingdings" w:eastAsia="Wingdings" w:hAnsi="Wingdings" w:cs="Wingdings"/>
          <w:b/>
          <w:bCs/>
          <w:sz w:val="20"/>
        </w:rPr>
        <w:t></w:t>
      </w:r>
      <w:r>
        <w:rPr>
          <w:rFonts w:ascii="Verdana" w:hAnsi="Verdana" w:cs="Verdana"/>
          <w:bCs/>
          <w:sz w:val="20"/>
        </w:rPr>
        <w:t>si è avvalsa</w:t>
      </w:r>
      <w:r>
        <w:rPr>
          <w:rFonts w:ascii="Verdana" w:hAnsi="Verdana" w:cs="Verdana"/>
          <w:sz w:val="20"/>
        </w:rPr>
        <w:t xml:space="preserve"> di piani individuali di emersione di cui alla legge n. 383/2001, ma che il periodo di emersione si è concluso;</w:t>
      </w:r>
    </w:p>
    <w:p w:rsidR="00FA79D3" w:rsidRDefault="00FA79D3">
      <w:pPr>
        <w:ind w:left="113"/>
        <w:jc w:val="right"/>
        <w:rPr>
          <w:rFonts w:ascii="Verdana" w:hAnsi="Verdana" w:cs="Verdana"/>
          <w:i/>
          <w:sz w:val="8"/>
          <w:szCs w:val="8"/>
        </w:rPr>
      </w:pPr>
      <w:r>
        <w:rPr>
          <w:rFonts w:ascii="Verdana" w:hAnsi="Verdana" w:cs="Verdana"/>
          <w:i/>
          <w:sz w:val="16"/>
          <w:szCs w:val="16"/>
        </w:rPr>
        <w:t>(barrare la casella interessata)</w:t>
      </w:r>
    </w:p>
    <w:p w:rsidR="00FA79D3" w:rsidRDefault="00FA79D3">
      <w:pPr>
        <w:numPr>
          <w:ilvl w:val="0"/>
          <w:numId w:val="9"/>
        </w:numPr>
        <w:jc w:val="both"/>
        <w:rPr>
          <w:rFonts w:ascii="Verdana" w:hAnsi="Verdana" w:cs="Verdana"/>
          <w:spacing w:val="-2"/>
        </w:rPr>
      </w:pPr>
      <w:r>
        <w:rPr>
          <w:rFonts w:ascii="Verdana" w:hAnsi="Verdana" w:cs="Verdana"/>
          <w:b/>
          <w:bCs/>
          <w:spacing w:val="-2"/>
        </w:rPr>
        <w:t>di</w:t>
      </w:r>
      <w:r>
        <w:rPr>
          <w:rFonts w:ascii="Verdana" w:hAnsi="Verdana" w:cs="Verdana"/>
          <w:spacing w:val="-2"/>
        </w:rPr>
        <w:t xml:space="preserve"> aver preso visione dei luoghi dove debbono eseguirsi i servizi, </w:t>
      </w:r>
      <w:r>
        <w:rPr>
          <w:rFonts w:ascii="Verdana" w:hAnsi="Verdana" w:cs="Verdana"/>
        </w:rPr>
        <w:t>nonché di tutte le circostanze generali e particolari</w:t>
      </w:r>
      <w:r>
        <w:rPr>
          <w:rFonts w:ascii="Verdana" w:hAnsi="Verdana" w:cs="Verdana"/>
          <w:spacing w:val="-2"/>
        </w:rPr>
        <w:t xml:space="preserve"> suscettibili di influire sulla determinazione dei prezzi, sulle condizioni contrattuali e sull’esecuzione dei servizi;</w:t>
      </w:r>
    </w:p>
    <w:p w:rsidR="00FA79D3" w:rsidRDefault="00FA79D3">
      <w:pPr>
        <w:numPr>
          <w:ilvl w:val="0"/>
          <w:numId w:val="9"/>
        </w:numPr>
        <w:jc w:val="both"/>
        <w:rPr>
          <w:rFonts w:ascii="Verdana" w:hAnsi="Verdana" w:cs="Verdana"/>
          <w:spacing w:val="-2"/>
        </w:rPr>
      </w:pPr>
      <w:r>
        <w:rPr>
          <w:rFonts w:ascii="Verdana" w:hAnsi="Verdana" w:cs="Verdana"/>
          <w:spacing w:val="-2"/>
        </w:rPr>
        <w:t xml:space="preserve">di </w:t>
      </w:r>
      <w:r>
        <w:rPr>
          <w:rFonts w:ascii="Verdana" w:hAnsi="Verdana" w:cs="Verdana"/>
          <w:b/>
          <w:bCs/>
          <w:spacing w:val="-2"/>
        </w:rPr>
        <w:t>aver giudicato</w:t>
      </w:r>
      <w:r>
        <w:rPr>
          <w:rFonts w:ascii="Verdana" w:hAnsi="Verdana" w:cs="Verdana"/>
          <w:spacing w:val="-2"/>
        </w:rPr>
        <w:t xml:space="preserve"> il servizio stesso realizzabile, il Capitolato Speciale d’Appalto adeguato ed i prezzi nel loro complesso remunerativi e tali da consentire l’offerta che contestualmente presenta;</w:t>
      </w:r>
    </w:p>
    <w:p w:rsidR="00FA79D3" w:rsidRDefault="00FA79D3">
      <w:pPr>
        <w:numPr>
          <w:ilvl w:val="0"/>
          <w:numId w:val="9"/>
        </w:numPr>
        <w:jc w:val="both"/>
        <w:rPr>
          <w:rFonts w:ascii="Verdana" w:hAnsi="Verdana" w:cs="Verdana"/>
          <w:spacing w:val="-2"/>
        </w:rPr>
      </w:pPr>
      <w:r>
        <w:rPr>
          <w:rFonts w:ascii="Verdana" w:hAnsi="Verdana" w:cs="Verdana"/>
          <w:spacing w:val="-2"/>
        </w:rPr>
        <w:t xml:space="preserve">di </w:t>
      </w:r>
      <w:r>
        <w:rPr>
          <w:rFonts w:ascii="Verdana" w:hAnsi="Verdana" w:cs="Verdana"/>
          <w:b/>
          <w:bCs/>
          <w:spacing w:val="-2"/>
        </w:rPr>
        <w:t>aver tenuto conto</w:t>
      </w:r>
      <w:r>
        <w:rPr>
          <w:rFonts w:ascii="Verdana" w:hAnsi="Verdana" w:cs="Verdana"/>
          <w:spacing w:val="-2"/>
        </w:rPr>
        <w:t>, nella formulazione dell’offerta, delle eventuali maggiorazioni dei prezzi dovute a variazioni di mercato e di non sollevare alcuna eccezione o pretesa nei confronti della stazione appaltante;</w:t>
      </w:r>
    </w:p>
    <w:p w:rsidR="00FA79D3" w:rsidRDefault="00FA79D3">
      <w:pPr>
        <w:numPr>
          <w:ilvl w:val="0"/>
          <w:numId w:val="9"/>
        </w:numPr>
        <w:jc w:val="both"/>
        <w:rPr>
          <w:rFonts w:ascii="Verdana" w:hAnsi="Verdana" w:cs="Verdana"/>
          <w:spacing w:val="-2"/>
        </w:rPr>
      </w:pPr>
      <w:r>
        <w:rPr>
          <w:rFonts w:ascii="Verdana" w:hAnsi="Verdana" w:cs="Verdana"/>
          <w:spacing w:val="-2"/>
        </w:rPr>
        <w:t xml:space="preserve">di </w:t>
      </w:r>
      <w:r>
        <w:rPr>
          <w:rFonts w:ascii="Verdana" w:hAnsi="Verdana" w:cs="Verdana"/>
          <w:b/>
          <w:spacing w:val="-2"/>
        </w:rPr>
        <w:t xml:space="preserve">avere effettuato </w:t>
      </w:r>
      <w:r>
        <w:rPr>
          <w:rFonts w:ascii="Verdana" w:hAnsi="Verdana" w:cs="Verdana"/>
          <w:bCs/>
          <w:spacing w:val="-2"/>
        </w:rPr>
        <w:t xml:space="preserve">una </w:t>
      </w:r>
      <w:r>
        <w:rPr>
          <w:rFonts w:ascii="Verdana" w:hAnsi="Verdana" w:cs="Verdana"/>
          <w:spacing w:val="-2"/>
        </w:rPr>
        <w:t>verifica della disponibilità della mano d’opera necessaria per l’esecuzione del servizio nonché della disponibilità di attrezzature adeguate all’entità e alla tipologia e categoria del servizio in appalto;</w:t>
      </w:r>
    </w:p>
    <w:p w:rsidR="00FA79D3" w:rsidRDefault="00FA79D3">
      <w:pPr>
        <w:numPr>
          <w:ilvl w:val="0"/>
          <w:numId w:val="9"/>
        </w:numPr>
        <w:jc w:val="both"/>
        <w:rPr>
          <w:rFonts w:ascii="Verdana" w:hAnsi="Verdana" w:cs="Verdana"/>
          <w:spacing w:val="-2"/>
        </w:rPr>
      </w:pPr>
      <w:r>
        <w:rPr>
          <w:rFonts w:ascii="Verdana" w:hAnsi="Verdana" w:cs="Verdana"/>
          <w:spacing w:val="-2"/>
        </w:rPr>
        <w:lastRenderedPageBreak/>
        <w:t>di aver formulato l’offerta tenendo conto degli oneri previsti per i piani di sicurezza;</w:t>
      </w:r>
    </w:p>
    <w:p w:rsidR="00FA79D3" w:rsidRDefault="00FA79D3">
      <w:pPr>
        <w:numPr>
          <w:ilvl w:val="0"/>
          <w:numId w:val="9"/>
        </w:numPr>
        <w:jc w:val="both"/>
        <w:rPr>
          <w:rFonts w:ascii="Verdana" w:hAnsi="Verdana" w:cs="Verdana"/>
        </w:rPr>
      </w:pPr>
      <w:r>
        <w:rPr>
          <w:rFonts w:ascii="Verdana" w:hAnsi="Verdana" w:cs="Verdana"/>
          <w:spacing w:val="-2"/>
        </w:rPr>
        <w:t xml:space="preserve">di </w:t>
      </w:r>
      <w:r>
        <w:rPr>
          <w:rFonts w:ascii="Verdana" w:hAnsi="Verdana" w:cs="Verdana"/>
          <w:b/>
          <w:spacing w:val="-2"/>
        </w:rPr>
        <w:t>accettare</w:t>
      </w:r>
      <w:r>
        <w:rPr>
          <w:rFonts w:ascii="Verdana" w:hAnsi="Verdana" w:cs="Verdana"/>
          <w:spacing w:val="-2"/>
        </w:rPr>
        <w:t>, senza condizione o riserva alcuna, tutte le norme e disposizioni contenute nel bando di gara, nel disciplinare di gara e nel Capitolato Speciale d’Appalto;</w:t>
      </w:r>
    </w:p>
    <w:p w:rsidR="00FA79D3" w:rsidRDefault="00FA79D3">
      <w:pPr>
        <w:numPr>
          <w:ilvl w:val="0"/>
          <w:numId w:val="9"/>
        </w:numPr>
        <w:jc w:val="both"/>
        <w:rPr>
          <w:rFonts w:ascii="Verdana" w:hAnsi="Verdana" w:cs="Verdana"/>
        </w:rPr>
      </w:pPr>
      <w:r>
        <w:rPr>
          <w:rFonts w:ascii="Verdana" w:hAnsi="Verdana" w:cs="Verdana"/>
        </w:rPr>
        <w:t>di</w:t>
      </w:r>
      <w:r>
        <w:rPr>
          <w:rFonts w:ascii="Verdana" w:hAnsi="Verdana" w:cs="Verdana"/>
          <w:b/>
        </w:rPr>
        <w:t xml:space="preserve"> accettare</w:t>
      </w:r>
      <w:r>
        <w:rPr>
          <w:rFonts w:ascii="Verdana" w:hAnsi="Verdana" w:cs="Verdana"/>
        </w:rPr>
        <w:t xml:space="preserve"> l’avvio dell’esecuzione del contratto in via d’urgenza e sotto riserva di legge, ai sensi dell'art. 32 comma 8, del D.Lgs. n. 50/2016, nelle more di stipulazione del contratto e di essere disponibile ad iniziare il servizio immediatamente dopo l’aggiudicazione;</w:t>
      </w:r>
    </w:p>
    <w:p w:rsidR="00FA79D3" w:rsidRDefault="00FA79D3">
      <w:pPr>
        <w:numPr>
          <w:ilvl w:val="0"/>
          <w:numId w:val="9"/>
        </w:numPr>
        <w:jc w:val="both"/>
        <w:rPr>
          <w:rFonts w:ascii="Verdana" w:hAnsi="Verdana" w:cs="Verdana"/>
        </w:rPr>
      </w:pPr>
      <w:r>
        <w:rPr>
          <w:rFonts w:ascii="Verdana" w:hAnsi="Verdana" w:cs="Verdana"/>
        </w:rPr>
        <w:t>di</w:t>
      </w:r>
      <w:r>
        <w:rPr>
          <w:rFonts w:ascii="Verdana" w:hAnsi="Verdana" w:cs="Verdana"/>
          <w:b/>
        </w:rPr>
        <w:t xml:space="preserve"> impegnarsi</w:t>
      </w:r>
      <w:r>
        <w:rPr>
          <w:rFonts w:ascii="Verdana" w:hAnsi="Verdana" w:cs="Verdana"/>
        </w:rPr>
        <w:t xml:space="preserve"> a mantenere valida e vincolante l’offerta per almeno 180 (centottanta) giorni, a </w:t>
      </w:r>
      <w:r>
        <w:rPr>
          <w:rFonts w:ascii="Verdana" w:hAnsi="Verdana" w:cs="Verdana"/>
          <w:bCs/>
        </w:rPr>
        <w:t>decorrere</w:t>
      </w:r>
      <w:r>
        <w:rPr>
          <w:rFonts w:ascii="Verdana" w:hAnsi="Verdana" w:cs="Verdana"/>
        </w:rPr>
        <w:t xml:space="preserve"> dalla data della gara d’appalto;</w:t>
      </w:r>
    </w:p>
    <w:p w:rsidR="00FA79D3" w:rsidRDefault="00FA79D3">
      <w:pPr>
        <w:numPr>
          <w:ilvl w:val="0"/>
          <w:numId w:val="9"/>
        </w:numPr>
        <w:jc w:val="both"/>
        <w:rPr>
          <w:rFonts w:ascii="Verdana" w:hAnsi="Verdana" w:cs="Verdana"/>
        </w:rPr>
      </w:pPr>
      <w:r>
        <w:rPr>
          <w:rFonts w:ascii="Verdana" w:hAnsi="Verdana" w:cs="Verdana"/>
        </w:rPr>
        <w:t>di impegnarsi, in caso di aggiudicazione, ai sensi dell’art. 103 del D.lgs 50/2016, a costituire direttamente la garanzia fideiussoria per l’esecuzione del contratto, di cui all’articolo 93 commi 2 e 3;</w:t>
      </w:r>
    </w:p>
    <w:p w:rsidR="00FA79D3" w:rsidRDefault="00FA79D3">
      <w:pPr>
        <w:numPr>
          <w:ilvl w:val="0"/>
          <w:numId w:val="9"/>
        </w:numPr>
        <w:jc w:val="both"/>
        <w:rPr>
          <w:rFonts w:ascii="Verdana" w:hAnsi="Verdana" w:cs="Verdana"/>
        </w:rPr>
      </w:pPr>
      <w:r>
        <w:rPr>
          <w:rFonts w:ascii="Verdana" w:hAnsi="Verdana" w:cs="Verdana"/>
        </w:rPr>
        <w:t xml:space="preserve">di </w:t>
      </w:r>
      <w:r>
        <w:rPr>
          <w:rFonts w:ascii="Verdana" w:hAnsi="Verdana" w:cs="Verdana"/>
          <w:b/>
        </w:rPr>
        <w:t>applicare</w:t>
      </w:r>
      <w:r>
        <w:rPr>
          <w:rFonts w:ascii="Verdana" w:hAnsi="Verdana" w:cs="Verdana"/>
        </w:rPr>
        <w:t xml:space="preserve"> tutte le norme contenute nel contratto collettivo nazionale di lavoro di categoria e nei relativi accordi integrativi, in vigore nel tempo e nella località ove si svolgono i lavori, e di impegnarsi all’osservanza di tutte le norme anzidette anche da parte degli eventuali subappaltatori nei confronti dei loro rispettivi dipendenti;</w:t>
      </w:r>
    </w:p>
    <w:p w:rsidR="00FA79D3" w:rsidRDefault="00FA79D3">
      <w:pPr>
        <w:numPr>
          <w:ilvl w:val="0"/>
          <w:numId w:val="9"/>
        </w:numPr>
        <w:jc w:val="both"/>
        <w:rPr>
          <w:rFonts w:ascii="Verdana" w:hAnsi="Verdana" w:cs="Verdana"/>
          <w:sz w:val="14"/>
        </w:rPr>
      </w:pPr>
      <w:r>
        <w:rPr>
          <w:rFonts w:ascii="Verdana" w:hAnsi="Verdana" w:cs="Verdana"/>
        </w:rPr>
        <w:t xml:space="preserve">che </w:t>
      </w:r>
      <w:r>
        <w:rPr>
          <w:rFonts w:ascii="Verdana" w:hAnsi="Verdana" w:cs="Verdana"/>
          <w:b/>
          <w:bCs/>
        </w:rPr>
        <w:t>l’impresa</w:t>
      </w:r>
      <w:r>
        <w:rPr>
          <w:rFonts w:ascii="Verdana" w:hAnsi="Verdana" w:cs="Verdana"/>
        </w:rPr>
        <w:t xml:space="preserve"> </w:t>
      </w:r>
      <w:r>
        <w:rPr>
          <w:rFonts w:ascii="Verdana" w:hAnsi="Verdana" w:cs="Verdana"/>
          <w:color w:val="000000"/>
        </w:rPr>
        <w:t>mantiene</w:t>
      </w:r>
      <w:r>
        <w:rPr>
          <w:rFonts w:ascii="Verdana" w:hAnsi="Verdana" w:cs="Verdana"/>
        </w:rPr>
        <w:t xml:space="preserve"> le seguenti posizioni previdenziali ed assicurative </w:t>
      </w:r>
      <w:r>
        <w:rPr>
          <w:rFonts w:ascii="Verdana" w:hAnsi="Verdana" w:cs="Verdana"/>
          <w:i/>
          <w:sz w:val="16"/>
          <w:szCs w:val="16"/>
        </w:rPr>
        <w:t>(nel caso di iscrizione presso più sedi, indicarle tutte)</w:t>
      </w:r>
      <w:r>
        <w:rPr>
          <w:rFonts w:ascii="Verdana" w:hAnsi="Verdana" w:cs="Verdana"/>
        </w:rPr>
        <w:t>:</w:t>
      </w:r>
    </w:p>
    <w:p w:rsidR="00FA79D3" w:rsidRDefault="00FA79D3">
      <w:pPr>
        <w:ind w:left="360"/>
        <w:jc w:val="both"/>
        <w:rPr>
          <w:rFonts w:ascii="Verdana" w:hAnsi="Verdana" w:cs="Verdana"/>
          <w:sz w:val="14"/>
        </w:rPr>
      </w:pPr>
    </w:p>
    <w:p w:rsidR="00FA79D3" w:rsidRDefault="00FA79D3">
      <w:pPr>
        <w:ind w:left="360"/>
        <w:jc w:val="both"/>
        <w:rPr>
          <w:rFonts w:ascii="Verdana" w:hAnsi="Verdana" w:cs="Verdana"/>
          <w:sz w:val="10"/>
        </w:rPr>
      </w:pPr>
      <w:r>
        <w:rPr>
          <w:rFonts w:ascii="Verdana" w:hAnsi="Verdana" w:cs="Verdana"/>
        </w:rPr>
        <w:t>INPS: sede di _____________________________________ matricola n° _____________</w:t>
      </w:r>
    </w:p>
    <w:p w:rsidR="00FA79D3" w:rsidRDefault="00FA79D3">
      <w:pPr>
        <w:jc w:val="both"/>
        <w:rPr>
          <w:rFonts w:ascii="Verdana" w:hAnsi="Verdana" w:cs="Verdana"/>
          <w:sz w:val="10"/>
        </w:rPr>
      </w:pPr>
    </w:p>
    <w:p w:rsidR="00FA79D3" w:rsidRDefault="00FA79D3">
      <w:pPr>
        <w:ind w:left="360"/>
        <w:jc w:val="both"/>
        <w:rPr>
          <w:rFonts w:ascii="Verdana" w:hAnsi="Verdana" w:cs="Verdana"/>
          <w:sz w:val="10"/>
        </w:rPr>
      </w:pPr>
      <w:r>
        <w:rPr>
          <w:rFonts w:ascii="Verdana" w:hAnsi="Verdana" w:cs="Verdana"/>
        </w:rPr>
        <w:t>INAIL: sede di _________________________________ codice cliente n° _____________</w:t>
      </w:r>
    </w:p>
    <w:p w:rsidR="00FA79D3" w:rsidRDefault="00FA79D3">
      <w:pPr>
        <w:jc w:val="both"/>
        <w:rPr>
          <w:rFonts w:ascii="Verdana" w:hAnsi="Verdana" w:cs="Verdana"/>
          <w:sz w:val="10"/>
        </w:rPr>
      </w:pPr>
    </w:p>
    <w:p w:rsidR="00FA79D3" w:rsidRDefault="00FA79D3">
      <w:pPr>
        <w:ind w:left="360"/>
        <w:jc w:val="both"/>
        <w:rPr>
          <w:rFonts w:ascii="Verdana" w:hAnsi="Verdana" w:cs="Verdana"/>
          <w:sz w:val="10"/>
        </w:rPr>
      </w:pPr>
      <w:r>
        <w:rPr>
          <w:rFonts w:ascii="Verdana" w:hAnsi="Verdana" w:cs="Verdana"/>
        </w:rPr>
        <w:t>e che il numero di lavoratori attualmente occupati nell’impresa è ____________________</w:t>
      </w:r>
    </w:p>
    <w:p w:rsidR="00FA79D3" w:rsidRDefault="00FA79D3">
      <w:pPr>
        <w:jc w:val="both"/>
        <w:rPr>
          <w:rFonts w:ascii="Verdana" w:hAnsi="Verdana" w:cs="Verdana"/>
          <w:sz w:val="10"/>
        </w:rPr>
      </w:pPr>
    </w:p>
    <w:p w:rsidR="00FA79D3" w:rsidRDefault="00FA79D3">
      <w:pPr>
        <w:numPr>
          <w:ilvl w:val="0"/>
          <w:numId w:val="9"/>
        </w:numPr>
        <w:jc w:val="both"/>
        <w:rPr>
          <w:rFonts w:ascii="Wingdings" w:eastAsia="Wingdings" w:hAnsi="Wingdings" w:cs="Wingdings"/>
          <w:b/>
          <w:bCs/>
          <w:shadow/>
          <w:color w:val="FF0000"/>
        </w:rPr>
      </w:pPr>
      <w:r>
        <w:rPr>
          <w:rFonts w:ascii="Verdana" w:hAnsi="Verdana" w:cs="Verdana"/>
          <w:bCs/>
        </w:rPr>
        <w:t>che</w:t>
      </w:r>
      <w:r>
        <w:rPr>
          <w:rFonts w:ascii="Verdana" w:hAnsi="Verdana" w:cs="Verdana"/>
        </w:rPr>
        <w:t xml:space="preserve"> il C.C.N.L. applicato è il seguente:</w:t>
      </w:r>
    </w:p>
    <w:p w:rsidR="00FA79D3" w:rsidRDefault="00FA79D3">
      <w:pPr>
        <w:pBdr>
          <w:top w:val="single" w:sz="4" w:space="1" w:color="000000"/>
          <w:left w:val="single" w:sz="4" w:space="4" w:color="000000"/>
          <w:bottom w:val="single" w:sz="4" w:space="1" w:color="000000"/>
          <w:right w:val="single" w:sz="4" w:space="4" w:color="000000"/>
        </w:pBdr>
        <w:ind w:left="426"/>
        <w:jc w:val="both"/>
        <w:rPr>
          <w:rFonts w:ascii="Wingdings" w:eastAsia="Wingdings" w:hAnsi="Wingdings" w:cs="Wingdings"/>
          <w:b/>
          <w:bCs/>
          <w:shadow/>
        </w:rPr>
      </w:pPr>
      <w:r w:rsidRPr="0055674E">
        <w:rPr>
          <w:rFonts w:ascii="Wingdings" w:eastAsia="Wingdings" w:hAnsi="Wingdings" w:cs="Wingdings"/>
          <w:b/>
          <w:bCs/>
          <w:shadow/>
          <w:color w:val="000000"/>
        </w:rPr>
        <w:t></w:t>
      </w:r>
      <w:r>
        <w:rPr>
          <w:rFonts w:ascii="Verdana" w:eastAsia="Verdana" w:hAnsi="Verdana" w:cs="Verdana"/>
          <w:b/>
          <w:bCs/>
          <w:color w:val="FF0000"/>
        </w:rPr>
        <w:t xml:space="preserve"> </w:t>
      </w:r>
      <w:r>
        <w:rPr>
          <w:rFonts w:ascii="Verdana" w:hAnsi="Verdana" w:cs="Verdana"/>
        </w:rPr>
        <w:t>Edile Industria</w:t>
      </w:r>
      <w:r w:rsidR="00D715CA">
        <w:rPr>
          <w:rFonts w:ascii="Verdana" w:hAnsi="Verdana" w:cs="Verdana"/>
        </w:rPr>
        <w:tab/>
      </w:r>
      <w:r>
        <w:rPr>
          <w:rFonts w:ascii="Wingdings" w:eastAsia="Wingdings" w:hAnsi="Wingdings" w:cs="Wingdings"/>
          <w:b/>
          <w:bCs/>
          <w:shadow/>
        </w:rPr>
        <w:t></w:t>
      </w:r>
      <w:r w:rsidR="00D715CA">
        <w:rPr>
          <w:rFonts w:ascii="Wingdings" w:eastAsia="Wingdings" w:hAnsi="Wingdings" w:cs="Wingdings"/>
          <w:b/>
          <w:bCs/>
          <w:shadow/>
        </w:rPr>
        <w:t></w:t>
      </w:r>
      <w:r>
        <w:rPr>
          <w:rFonts w:ascii="Verdana" w:hAnsi="Verdana" w:cs="Verdana"/>
        </w:rPr>
        <w:t>Edile Piccola Media Impresa</w:t>
      </w:r>
      <w:r>
        <w:rPr>
          <w:rFonts w:ascii="Verdana" w:hAnsi="Verdana" w:cs="Verdana"/>
        </w:rPr>
        <w:tab/>
      </w:r>
      <w:r>
        <w:rPr>
          <w:rFonts w:ascii="Wingdings" w:eastAsia="Wingdings" w:hAnsi="Wingdings" w:cs="Wingdings"/>
          <w:b/>
          <w:bCs/>
          <w:shadow/>
        </w:rPr>
        <w:t></w:t>
      </w:r>
      <w:r>
        <w:rPr>
          <w:rFonts w:ascii="Verdana" w:hAnsi="Verdana" w:cs="Verdana"/>
        </w:rPr>
        <w:t xml:space="preserve"> Edile Cooperazione</w:t>
      </w:r>
    </w:p>
    <w:p w:rsidR="00FA79D3" w:rsidRDefault="00FA79D3">
      <w:pPr>
        <w:pBdr>
          <w:top w:val="single" w:sz="4" w:space="1" w:color="000000"/>
          <w:left w:val="single" w:sz="4" w:space="4" w:color="000000"/>
          <w:bottom w:val="single" w:sz="4" w:space="1" w:color="000000"/>
          <w:right w:val="single" w:sz="4" w:space="4" w:color="000000"/>
        </w:pBdr>
        <w:ind w:left="426"/>
        <w:jc w:val="both"/>
        <w:rPr>
          <w:rFonts w:ascii="Verdana" w:hAnsi="Verdana" w:cs="Verdana"/>
          <w:i/>
          <w:sz w:val="16"/>
          <w:szCs w:val="16"/>
        </w:rPr>
      </w:pPr>
      <w:r>
        <w:rPr>
          <w:rFonts w:ascii="Wingdings" w:eastAsia="Wingdings" w:hAnsi="Wingdings" w:cs="Wingdings"/>
          <w:b/>
          <w:bCs/>
          <w:shadow/>
        </w:rPr>
        <w:t></w:t>
      </w:r>
      <w:r>
        <w:rPr>
          <w:rFonts w:ascii="Verdana" w:eastAsia="Verdana" w:hAnsi="Verdana" w:cs="Verdana"/>
        </w:rPr>
        <w:t xml:space="preserve"> </w:t>
      </w:r>
      <w:r>
        <w:rPr>
          <w:rFonts w:ascii="Verdana" w:hAnsi="Verdana" w:cs="Verdana"/>
        </w:rPr>
        <w:t xml:space="preserve">Edile Artigianato   </w:t>
      </w:r>
      <w:r>
        <w:rPr>
          <w:rFonts w:ascii="Verdana" w:hAnsi="Verdana" w:cs="Verdana"/>
        </w:rPr>
        <w:tab/>
      </w:r>
      <w:r>
        <w:rPr>
          <w:rFonts w:ascii="Wingdings" w:eastAsia="Wingdings" w:hAnsi="Wingdings" w:cs="Wingdings"/>
          <w:b/>
          <w:bCs/>
        </w:rPr>
        <w:t></w:t>
      </w:r>
      <w:r w:rsidR="00D715CA">
        <w:rPr>
          <w:rFonts w:ascii="Wingdings" w:eastAsia="Wingdings" w:hAnsi="Wingdings" w:cs="Wingdings"/>
          <w:b/>
          <w:bCs/>
        </w:rPr>
        <w:t></w:t>
      </w:r>
      <w:r>
        <w:rPr>
          <w:rFonts w:ascii="Verdana" w:hAnsi="Verdana" w:cs="Verdana"/>
        </w:rPr>
        <w:t>Altro non edile</w:t>
      </w:r>
    </w:p>
    <w:p w:rsidR="00FA79D3" w:rsidRDefault="00FA79D3">
      <w:pPr>
        <w:ind w:firstLine="708"/>
        <w:jc w:val="right"/>
        <w:rPr>
          <w:rFonts w:ascii="Verdana" w:hAnsi="Verdana" w:cs="Verdana"/>
          <w:i/>
          <w:sz w:val="16"/>
          <w:szCs w:val="16"/>
        </w:rPr>
      </w:pPr>
      <w:r>
        <w:rPr>
          <w:rFonts w:ascii="Verdana" w:hAnsi="Verdana" w:cs="Verdana"/>
          <w:i/>
          <w:sz w:val="16"/>
          <w:szCs w:val="16"/>
        </w:rPr>
        <w:t>(barrare la casella interessata)</w:t>
      </w:r>
    </w:p>
    <w:p w:rsidR="00FA79D3" w:rsidRDefault="00FA79D3">
      <w:pPr>
        <w:numPr>
          <w:ilvl w:val="0"/>
          <w:numId w:val="9"/>
        </w:numPr>
        <w:jc w:val="both"/>
        <w:rPr>
          <w:rFonts w:ascii="Verdana" w:hAnsi="Verdana" w:cs="Verdana"/>
        </w:rPr>
      </w:pPr>
      <w:r>
        <w:rPr>
          <w:rFonts w:ascii="Verdana" w:hAnsi="Verdana" w:cs="Verdana"/>
          <w:i/>
          <w:sz w:val="16"/>
          <w:szCs w:val="16"/>
        </w:rPr>
        <w:t>(</w:t>
      </w:r>
      <w:r>
        <w:rPr>
          <w:rFonts w:ascii="Verdana" w:hAnsi="Verdana" w:cs="Verdana"/>
          <w:i/>
          <w:sz w:val="18"/>
          <w:szCs w:val="18"/>
        </w:rPr>
        <w:t>eventuale - nel caso di Cooperativa o Consorzio fra cooperative</w:t>
      </w:r>
      <w:r>
        <w:rPr>
          <w:rFonts w:ascii="Verdana" w:hAnsi="Verdana" w:cs="Verdana"/>
          <w:i/>
          <w:sz w:val="16"/>
          <w:szCs w:val="16"/>
        </w:rPr>
        <w:t xml:space="preserve">) </w:t>
      </w:r>
      <w:r>
        <w:rPr>
          <w:rFonts w:ascii="Verdana" w:hAnsi="Verdana" w:cs="Verdana"/>
        </w:rPr>
        <w:t>di essere iscritta al n° _______ del Registro Prefettizio della Prefettura di __________________ _____.</w:t>
      </w:r>
    </w:p>
    <w:p w:rsidR="00FA79D3" w:rsidRDefault="00FA79D3">
      <w:pPr>
        <w:numPr>
          <w:ilvl w:val="0"/>
          <w:numId w:val="9"/>
        </w:numPr>
        <w:shd w:val="clear" w:color="auto" w:fill="E6E6E6"/>
        <w:jc w:val="both"/>
        <w:rPr>
          <w:rFonts w:ascii="Verdana" w:hAnsi="Verdana" w:cs="Verdana"/>
        </w:rPr>
      </w:pPr>
      <w:r>
        <w:rPr>
          <w:rFonts w:ascii="Verdana" w:hAnsi="Verdana" w:cs="Verdana"/>
        </w:rPr>
        <w:t>di non avere concluso contratti di lavoro subordinato od autonomo e comunque di non aver attribuito incarichi ad ex dipendenti che hanno esercitato poteri autorizzativi o negoziali per conto delle pubbliche amministrazioni nei loro confronti per il triennio successivo alla cessazione del rapporto.</w:t>
      </w:r>
    </w:p>
    <w:p w:rsidR="00D715CA" w:rsidRPr="004209BE" w:rsidRDefault="00D715CA" w:rsidP="00D715CA">
      <w:pPr>
        <w:numPr>
          <w:ilvl w:val="0"/>
          <w:numId w:val="9"/>
        </w:numPr>
        <w:jc w:val="both"/>
        <w:rPr>
          <w:rFonts w:ascii="Verdana" w:hAnsi="Verdana" w:cs="Verdana"/>
          <w:sz w:val="10"/>
        </w:rPr>
      </w:pPr>
      <w:r w:rsidRPr="004209BE">
        <w:rPr>
          <w:rFonts w:ascii="Verdana" w:hAnsi="Verdana" w:cs="Verdana"/>
        </w:rPr>
        <w:t xml:space="preserve">Di prendere atto che per nella procedura aperta in oggetto </w:t>
      </w:r>
      <w:r w:rsidR="00A534AF">
        <w:rPr>
          <w:rFonts w:ascii="Verdana" w:hAnsi="Verdana" w:cs="Verdana"/>
        </w:rPr>
        <w:t>il comune di Colli a Volturno</w:t>
      </w:r>
      <w:r w:rsidRPr="004209BE">
        <w:rPr>
          <w:rFonts w:ascii="Verdana" w:hAnsi="Verdana" w:cs="Verdana"/>
        </w:rPr>
        <w:t xml:space="preserve"> opera in qualità di Stazione Appaltante ex art. 37 del D.</w:t>
      </w:r>
      <w:r>
        <w:rPr>
          <w:rFonts w:ascii="Verdana" w:hAnsi="Verdana" w:cs="Verdana"/>
        </w:rPr>
        <w:t xml:space="preserve"> </w:t>
      </w:r>
      <w:r w:rsidRPr="004209BE">
        <w:rPr>
          <w:rFonts w:ascii="Verdana" w:hAnsi="Verdana" w:cs="Verdana"/>
        </w:rPr>
        <w:t>l</w:t>
      </w:r>
      <w:r>
        <w:rPr>
          <w:rFonts w:ascii="Verdana" w:hAnsi="Verdana" w:cs="Verdana"/>
        </w:rPr>
        <w:t>gs.</w:t>
      </w:r>
      <w:r w:rsidRPr="004209BE">
        <w:rPr>
          <w:rFonts w:ascii="Verdana" w:hAnsi="Verdana" w:cs="Verdana"/>
        </w:rPr>
        <w:t xml:space="preserve"> 50/2016;</w:t>
      </w:r>
    </w:p>
    <w:p w:rsidR="00D715CA" w:rsidRPr="004209BE" w:rsidRDefault="00D715CA" w:rsidP="00D715CA">
      <w:pPr>
        <w:jc w:val="both"/>
        <w:rPr>
          <w:rFonts w:ascii="Verdana" w:hAnsi="Verdana" w:cs="Verdana"/>
          <w:sz w:val="10"/>
        </w:rPr>
      </w:pPr>
    </w:p>
    <w:p w:rsidR="00D715CA" w:rsidRPr="004209BE" w:rsidRDefault="00D715CA" w:rsidP="00D715CA">
      <w:pPr>
        <w:numPr>
          <w:ilvl w:val="0"/>
          <w:numId w:val="9"/>
        </w:numPr>
        <w:shd w:val="clear" w:color="auto" w:fill="E0E0E0"/>
        <w:jc w:val="both"/>
        <w:rPr>
          <w:rFonts w:ascii="Verdana" w:hAnsi="Verdana" w:cs="Verdana"/>
          <w:sz w:val="8"/>
          <w:szCs w:val="8"/>
        </w:rPr>
      </w:pPr>
      <w:r w:rsidRPr="004209BE">
        <w:rPr>
          <w:rFonts w:ascii="Verdana" w:hAnsi="Verdana" w:cs="Verdana"/>
        </w:rPr>
        <w:t>autorizza, infine, ai sensi dell’art. 76 del D.l</w:t>
      </w:r>
      <w:r>
        <w:rPr>
          <w:rFonts w:ascii="Verdana" w:hAnsi="Verdana" w:cs="Verdana"/>
        </w:rPr>
        <w:t>gs.</w:t>
      </w:r>
      <w:r w:rsidRPr="004209BE">
        <w:rPr>
          <w:rFonts w:ascii="Verdana" w:hAnsi="Verdana" w:cs="Verdana"/>
        </w:rPr>
        <w:t xml:space="preserve"> 50/2016, </w:t>
      </w:r>
      <w:r w:rsidR="00A534AF">
        <w:rPr>
          <w:rFonts w:ascii="Verdana" w:hAnsi="Verdana" w:cs="Verdana"/>
        </w:rPr>
        <w:t xml:space="preserve">il Comune di Colli a Volturno </w:t>
      </w:r>
      <w:r w:rsidRPr="004209BE">
        <w:rPr>
          <w:rFonts w:ascii="Verdana" w:hAnsi="Verdana" w:cs="Verdana"/>
        </w:rPr>
        <w:t>ad inviare tutte le comunicazioni inerenti alla gara in oggetto al seguente:</w:t>
      </w:r>
    </w:p>
    <w:p w:rsidR="00FA79D3" w:rsidRDefault="00FA79D3">
      <w:pPr>
        <w:shd w:val="clear" w:color="auto" w:fill="E6E6E6"/>
        <w:ind w:left="360"/>
        <w:jc w:val="both"/>
        <w:rPr>
          <w:rFonts w:ascii="Verdana" w:hAnsi="Verdana" w:cs="Verdana"/>
          <w:sz w:val="8"/>
          <w:szCs w:val="8"/>
        </w:rPr>
      </w:pPr>
    </w:p>
    <w:p w:rsidR="00FA79D3" w:rsidRDefault="00FA79D3">
      <w:pPr>
        <w:shd w:val="clear" w:color="auto" w:fill="E6E6E6"/>
        <w:ind w:left="360"/>
        <w:jc w:val="both"/>
        <w:rPr>
          <w:rFonts w:ascii="Verdana" w:hAnsi="Verdana" w:cs="Verdana"/>
        </w:rPr>
      </w:pPr>
      <w:r>
        <w:rPr>
          <w:rFonts w:ascii="Verdana" w:hAnsi="Verdana" w:cs="Verdana"/>
        </w:rPr>
        <w:t>n° di fax __________________ email __________________________________________</w:t>
      </w:r>
    </w:p>
    <w:p w:rsidR="00FA79D3" w:rsidRDefault="00FA79D3">
      <w:pPr>
        <w:shd w:val="clear" w:color="auto" w:fill="E6E6E6"/>
        <w:ind w:left="360"/>
        <w:jc w:val="both"/>
        <w:rPr>
          <w:rFonts w:ascii="Verdana" w:hAnsi="Verdana" w:cs="Verdana"/>
        </w:rPr>
      </w:pPr>
    </w:p>
    <w:p w:rsidR="00FA79D3" w:rsidRDefault="00FA79D3">
      <w:pPr>
        <w:shd w:val="clear" w:color="auto" w:fill="E6E6E6"/>
        <w:ind w:left="360"/>
        <w:jc w:val="both"/>
        <w:rPr>
          <w:rFonts w:ascii="Verdana" w:hAnsi="Verdana" w:cs="Verdana"/>
          <w:sz w:val="10"/>
        </w:rPr>
      </w:pPr>
      <w:r>
        <w:rPr>
          <w:rFonts w:ascii="Verdana" w:hAnsi="Verdana" w:cs="Verdana"/>
        </w:rPr>
        <w:t>PEC _____________________________________________________</w:t>
      </w:r>
    </w:p>
    <w:p w:rsidR="00FA79D3" w:rsidRDefault="00FA79D3">
      <w:pPr>
        <w:jc w:val="both"/>
        <w:rPr>
          <w:rFonts w:ascii="Verdana" w:hAnsi="Verdana" w:cs="Verdana"/>
          <w:sz w:val="10"/>
        </w:rPr>
      </w:pPr>
    </w:p>
    <w:p w:rsidR="00FA79D3" w:rsidRDefault="00FA79D3">
      <w:pPr>
        <w:jc w:val="both"/>
        <w:rPr>
          <w:rFonts w:ascii="Verdana" w:hAnsi="Verdana" w:cs="Verdana"/>
          <w:sz w:val="10"/>
        </w:rPr>
      </w:pPr>
    </w:p>
    <w:p w:rsidR="00FA79D3" w:rsidRDefault="00FA79D3">
      <w:pPr>
        <w:jc w:val="both"/>
        <w:rPr>
          <w:rFonts w:ascii="Verdana" w:hAnsi="Verdana" w:cs="Verdana"/>
        </w:rPr>
      </w:pPr>
      <w:r>
        <w:rPr>
          <w:rFonts w:ascii="Verdana" w:hAnsi="Verdana" w:cs="Verdana"/>
          <w:sz w:val="22"/>
        </w:rPr>
        <w:t>_________</w:t>
      </w:r>
      <w:r>
        <w:rPr>
          <w:rFonts w:ascii="Verdana" w:hAnsi="Verdana" w:cs="Verdana"/>
          <w:sz w:val="22"/>
        </w:rPr>
        <w:tab/>
        <w:t>lì,___________</w:t>
      </w:r>
    </w:p>
    <w:p w:rsidR="00FA79D3" w:rsidRDefault="00FA79D3">
      <w:pPr>
        <w:tabs>
          <w:tab w:val="center" w:pos="6780"/>
        </w:tabs>
        <w:jc w:val="both"/>
        <w:rPr>
          <w:rFonts w:ascii="Verdana" w:hAnsi="Verdana" w:cs="Verdana"/>
          <w:sz w:val="10"/>
        </w:rPr>
      </w:pPr>
      <w:r>
        <w:rPr>
          <w:rFonts w:ascii="Verdana" w:hAnsi="Verdana" w:cs="Verdana"/>
        </w:rPr>
        <w:tab/>
        <w:t>timbro e firma</w:t>
      </w:r>
    </w:p>
    <w:p w:rsidR="00FA79D3" w:rsidRDefault="00FA79D3">
      <w:pPr>
        <w:jc w:val="both"/>
        <w:rPr>
          <w:rFonts w:ascii="Verdana" w:hAnsi="Verdana" w:cs="Verdana"/>
          <w:sz w:val="10"/>
        </w:rPr>
      </w:pPr>
    </w:p>
    <w:p w:rsidR="00FA79D3" w:rsidRDefault="00FA79D3">
      <w:pPr>
        <w:tabs>
          <w:tab w:val="center" w:pos="6780"/>
        </w:tabs>
        <w:jc w:val="both"/>
        <w:rPr>
          <w:rFonts w:ascii="Verdana" w:hAnsi="Verdana" w:cs="Verdana"/>
          <w:i/>
          <w:sz w:val="16"/>
          <w:szCs w:val="16"/>
        </w:rPr>
      </w:pPr>
      <w:r>
        <w:rPr>
          <w:rFonts w:ascii="Verdana" w:hAnsi="Verdana" w:cs="Verdana"/>
        </w:rPr>
        <w:tab/>
        <w:t>_____________________________</w:t>
      </w:r>
    </w:p>
    <w:p w:rsidR="00FA79D3" w:rsidRDefault="00FA79D3">
      <w:pPr>
        <w:jc w:val="right"/>
        <w:rPr>
          <w:rFonts w:ascii="Verdana" w:eastAsia="Arial" w:hAnsi="Verdana" w:cs="Verdana"/>
          <w:b/>
          <w:bCs/>
          <w:i/>
          <w:iCs/>
          <w:sz w:val="12"/>
          <w:szCs w:val="12"/>
        </w:rPr>
      </w:pPr>
      <w:r>
        <w:rPr>
          <w:rFonts w:ascii="Verdana" w:hAnsi="Verdana" w:cs="Verdana"/>
          <w:i/>
          <w:sz w:val="16"/>
          <w:szCs w:val="16"/>
        </w:rPr>
        <w:t>Allegata fotocopia del documento di identità del firmatario</w:t>
      </w:r>
    </w:p>
    <w:p w:rsidR="00FA79D3" w:rsidRDefault="00FA79D3">
      <w:pPr>
        <w:widowControl w:val="0"/>
        <w:ind w:right="-85"/>
        <w:jc w:val="both"/>
        <w:rPr>
          <w:rFonts w:ascii="Verdana" w:eastAsia="Arial" w:hAnsi="Verdana" w:cs="Verdana"/>
          <w:b/>
          <w:bCs/>
          <w:i/>
          <w:iCs/>
          <w:sz w:val="12"/>
          <w:szCs w:val="12"/>
        </w:rPr>
      </w:pPr>
    </w:p>
    <w:p w:rsidR="00FA79D3" w:rsidRDefault="00FA79D3">
      <w:pPr>
        <w:widowControl w:val="0"/>
        <w:tabs>
          <w:tab w:val="center" w:pos="6237"/>
        </w:tabs>
        <w:ind w:right="-85"/>
        <w:jc w:val="both"/>
        <w:rPr>
          <w:rFonts w:ascii="Verdana" w:eastAsia="Arial" w:hAnsi="Verdana" w:cs="Verdana"/>
          <w:b/>
          <w:bCs/>
          <w:i/>
          <w:iCs/>
          <w:sz w:val="12"/>
          <w:szCs w:val="12"/>
        </w:rPr>
      </w:pPr>
    </w:p>
    <w:p w:rsidR="00FA79D3" w:rsidRDefault="00FA79D3">
      <w:pPr>
        <w:widowControl w:val="0"/>
        <w:ind w:right="45"/>
        <w:jc w:val="both"/>
        <w:rPr>
          <w:rFonts w:ascii="Verdana" w:hAnsi="Verdana" w:cs="Verdana"/>
          <w:sz w:val="12"/>
          <w:szCs w:val="12"/>
        </w:rPr>
      </w:pPr>
      <w:r>
        <w:rPr>
          <w:rFonts w:ascii="Verdana" w:hAnsi="Verdana" w:cs="Verdana"/>
          <w:b/>
          <w:sz w:val="12"/>
          <w:szCs w:val="12"/>
        </w:rPr>
        <w:t xml:space="preserve">N.B. </w:t>
      </w:r>
      <w:r>
        <w:rPr>
          <w:rFonts w:ascii="Verdana" w:hAnsi="Verdana" w:cs="Verdana"/>
          <w:sz w:val="12"/>
          <w:szCs w:val="12"/>
        </w:rPr>
        <w:t xml:space="preserve">L’istanza può essere presentata con </w:t>
      </w:r>
      <w:r>
        <w:rPr>
          <w:rFonts w:ascii="Verdana" w:hAnsi="Verdana" w:cs="Verdana"/>
          <w:b/>
          <w:sz w:val="12"/>
          <w:szCs w:val="12"/>
        </w:rPr>
        <w:t>sottoscrizione non autenticata</w:t>
      </w:r>
      <w:r>
        <w:rPr>
          <w:rFonts w:ascii="Verdana" w:hAnsi="Verdana" w:cs="Verdana"/>
          <w:sz w:val="12"/>
          <w:szCs w:val="12"/>
        </w:rPr>
        <w:t xml:space="preserve">, </w:t>
      </w:r>
      <w:r>
        <w:rPr>
          <w:rFonts w:ascii="Verdana" w:hAnsi="Verdana" w:cs="Verdana"/>
          <w:sz w:val="12"/>
          <w:szCs w:val="12"/>
          <w:u w:val="single"/>
        </w:rPr>
        <w:t>purché accompagnata da copia fotostatica</w:t>
      </w:r>
      <w:r>
        <w:rPr>
          <w:rFonts w:ascii="Verdana" w:hAnsi="Verdana" w:cs="Verdana"/>
          <w:sz w:val="12"/>
          <w:szCs w:val="12"/>
        </w:rPr>
        <w:t xml:space="preserve"> chiara e leggibile (ancorché non autenticata) di un </w:t>
      </w:r>
      <w:r>
        <w:rPr>
          <w:rFonts w:ascii="Verdana" w:hAnsi="Verdana" w:cs="Verdana"/>
          <w:b/>
          <w:sz w:val="12"/>
          <w:szCs w:val="12"/>
        </w:rPr>
        <w:t>documento di identità</w:t>
      </w:r>
      <w:r>
        <w:rPr>
          <w:rFonts w:ascii="Verdana" w:hAnsi="Verdana" w:cs="Verdana"/>
          <w:sz w:val="12"/>
          <w:szCs w:val="12"/>
        </w:rPr>
        <w:t xml:space="preserve"> del sottoscrittore in corso di validità, in conformità a quanto disposto dall’art. 38, c. 3, del D.P.R. 28.12.2000 n. 445. In mancanza del documento d’identità la sottoscrizione dovrà essere autenticata da Notaio o Pubblico Ufficiale a ciò autorizzato.</w:t>
      </w:r>
    </w:p>
    <w:p w:rsidR="00FA79D3" w:rsidRDefault="00FA79D3">
      <w:pPr>
        <w:rPr>
          <w:rFonts w:ascii="Verdana" w:hAnsi="Verdana" w:cs="Verdana"/>
          <w:sz w:val="12"/>
          <w:szCs w:val="12"/>
        </w:rPr>
      </w:pPr>
    </w:p>
    <w:p w:rsidR="00FA79D3" w:rsidRDefault="00FA79D3">
      <w:pPr>
        <w:shd w:val="clear" w:color="auto" w:fill="E6E6FF"/>
        <w:spacing w:line="360" w:lineRule="auto"/>
        <w:ind w:left="380" w:hanging="363"/>
        <w:jc w:val="both"/>
        <w:rPr>
          <w:rFonts w:ascii="Verdana" w:hAnsi="Verdana" w:cs="Verdana"/>
          <w:sz w:val="12"/>
          <w:szCs w:val="12"/>
        </w:rPr>
      </w:pPr>
      <w:r>
        <w:rPr>
          <w:rFonts w:ascii="Verdana" w:hAnsi="Verdana" w:cs="Verdana"/>
          <w:b/>
          <w:bCs/>
          <w:sz w:val="12"/>
          <w:szCs w:val="12"/>
          <w:shd w:val="clear" w:color="auto" w:fill="FFD320"/>
        </w:rPr>
        <w:t>Avvertenza sui controlli</w:t>
      </w:r>
    </w:p>
    <w:p w:rsidR="00FA79D3" w:rsidRDefault="00FA79D3">
      <w:pPr>
        <w:shd w:val="clear" w:color="auto" w:fill="E6E6FF"/>
        <w:spacing w:line="360" w:lineRule="auto"/>
        <w:jc w:val="both"/>
        <w:rPr>
          <w:rFonts w:ascii="Verdana" w:hAnsi="Verdana" w:cs="Verdana"/>
          <w:sz w:val="12"/>
          <w:szCs w:val="12"/>
        </w:rPr>
      </w:pPr>
      <w:r>
        <w:rPr>
          <w:rFonts w:ascii="Verdana" w:hAnsi="Verdana" w:cs="Verdana"/>
          <w:sz w:val="12"/>
          <w:szCs w:val="12"/>
        </w:rPr>
        <w:t xml:space="preserve">Si fa presente che qualora a seguito dei controlli effettuati, ai sensi del D.P.R. 445/2000, sulla veridicità delle dichiarazioni sostitutive rese in sede di gara, risulti la falsità di quanto dichiarato, saranno applicate le seguenti misure: </w:t>
      </w:r>
    </w:p>
    <w:p w:rsidR="00FA79D3" w:rsidRDefault="00FA79D3">
      <w:pPr>
        <w:shd w:val="clear" w:color="auto" w:fill="E6E6FF"/>
        <w:spacing w:line="360" w:lineRule="auto"/>
        <w:ind w:left="380" w:hanging="363"/>
        <w:jc w:val="both"/>
        <w:rPr>
          <w:rFonts w:ascii="Verdana" w:hAnsi="Verdana" w:cs="Verdana"/>
          <w:sz w:val="12"/>
          <w:szCs w:val="12"/>
        </w:rPr>
      </w:pPr>
      <w:r>
        <w:rPr>
          <w:rFonts w:ascii="Verdana" w:hAnsi="Verdana" w:cs="Verdana"/>
          <w:sz w:val="12"/>
          <w:szCs w:val="12"/>
        </w:rPr>
        <w:t xml:space="preserve">a) </w:t>
      </w:r>
      <w:r>
        <w:rPr>
          <w:rFonts w:ascii="Verdana" w:hAnsi="Verdana" w:cs="Verdana"/>
          <w:sz w:val="12"/>
          <w:szCs w:val="12"/>
        </w:rPr>
        <w:tab/>
        <w:t xml:space="preserve">decadenza dai benefici eventualmente conseguiti con la dichiarazione non veritiera, ex art. 75 del D.P.R. n. 445/2000 e s.m.i., con esclusione dalla gara; eventuale revoca dell'aggiudicazione; eventuale rescissione in danno del contratto stipulato; </w:t>
      </w:r>
    </w:p>
    <w:p w:rsidR="00FA79D3" w:rsidRDefault="00FA79D3">
      <w:pPr>
        <w:shd w:val="clear" w:color="auto" w:fill="E6E6FF"/>
        <w:spacing w:line="360" w:lineRule="auto"/>
        <w:ind w:left="380" w:hanging="363"/>
        <w:jc w:val="both"/>
        <w:rPr>
          <w:rFonts w:ascii="Verdana" w:hAnsi="Verdana" w:cs="Verdana"/>
          <w:sz w:val="12"/>
          <w:szCs w:val="12"/>
        </w:rPr>
      </w:pPr>
      <w:r>
        <w:rPr>
          <w:rFonts w:ascii="Verdana" w:hAnsi="Verdana" w:cs="Verdana"/>
          <w:sz w:val="12"/>
          <w:szCs w:val="12"/>
        </w:rPr>
        <w:t xml:space="preserve">b) </w:t>
      </w:r>
      <w:r>
        <w:rPr>
          <w:rFonts w:ascii="Verdana" w:hAnsi="Verdana" w:cs="Verdana"/>
          <w:sz w:val="12"/>
          <w:szCs w:val="12"/>
        </w:rPr>
        <w:tab/>
        <w:t xml:space="preserve">denuncia all'Autorità giudiziaria per falso; </w:t>
      </w:r>
    </w:p>
    <w:p w:rsidR="00FA79D3" w:rsidRDefault="00FA79D3">
      <w:pPr>
        <w:shd w:val="clear" w:color="auto" w:fill="E6E6FF"/>
        <w:spacing w:line="360" w:lineRule="auto"/>
        <w:ind w:left="380" w:hanging="363"/>
        <w:jc w:val="both"/>
      </w:pPr>
      <w:r>
        <w:rPr>
          <w:rFonts w:ascii="Verdana" w:hAnsi="Verdana" w:cs="Verdana"/>
          <w:sz w:val="12"/>
          <w:szCs w:val="12"/>
        </w:rPr>
        <w:t xml:space="preserve">c) </w:t>
      </w:r>
      <w:r>
        <w:rPr>
          <w:rFonts w:ascii="Verdana" w:hAnsi="Verdana" w:cs="Verdana"/>
          <w:sz w:val="12"/>
          <w:szCs w:val="12"/>
        </w:rPr>
        <w:tab/>
        <w:t>segnalazione all'Autorità di Vigilanza ai sensi dell’art. 80 comma 12 del D.Lgs 50/2016</w:t>
      </w:r>
    </w:p>
    <w:sectPr w:rsidR="00FA79D3">
      <w:footerReference w:type="default" r:id="rId7"/>
      <w:footerReference w:type="first" r:id="rId8"/>
      <w:pgSz w:w="11906" w:h="16838"/>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11E" w:rsidRDefault="0056011E">
      <w:r>
        <w:separator/>
      </w:r>
    </w:p>
  </w:endnote>
  <w:endnote w:type="continuationSeparator" w:id="0">
    <w:p w:rsidR="0056011E" w:rsidRDefault="005601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0"/>
    <w:family w:val="auto"/>
    <w:pitch w:val="variable"/>
    <w:sig w:usb0="00000000" w:usb1="00000000" w:usb2="00000000" w:usb3="00000000" w:csb0="00000000"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9D3" w:rsidRDefault="00FA79D3">
    <w:pPr>
      <w:pStyle w:val="Pidipagina"/>
    </w:pPr>
    <w:r>
      <w:rPr>
        <w:rFonts w:ascii="Arial" w:hAnsi="Arial" w:cs="Arial"/>
        <w:i/>
        <w:iCs/>
        <w:sz w:val="18"/>
      </w:rPr>
      <w:tab/>
    </w:r>
    <w:r>
      <w:rPr>
        <w:rFonts w:ascii="Arial" w:hAnsi="Arial" w:cs="Arial"/>
        <w:i/>
        <w:iCs/>
        <w:sz w:val="18"/>
      </w:rPr>
      <w:tab/>
      <w:t xml:space="preserve">pagina </w:t>
    </w:r>
    <w:r>
      <w:rPr>
        <w:rStyle w:val="Numeropagina"/>
        <w:rFonts w:cs="Arial"/>
        <w:i/>
        <w:iCs/>
        <w:sz w:val="18"/>
      </w:rPr>
      <w:fldChar w:fldCharType="begin"/>
    </w:r>
    <w:r>
      <w:rPr>
        <w:rStyle w:val="Numeropagina"/>
        <w:rFonts w:cs="Arial"/>
        <w:i/>
        <w:iCs/>
        <w:sz w:val="18"/>
      </w:rPr>
      <w:instrText xml:space="preserve"> PAGE </w:instrText>
    </w:r>
    <w:r>
      <w:rPr>
        <w:rStyle w:val="Numeropagina"/>
        <w:rFonts w:cs="Arial"/>
        <w:i/>
        <w:iCs/>
        <w:sz w:val="18"/>
      </w:rPr>
      <w:fldChar w:fldCharType="separate"/>
    </w:r>
    <w:r w:rsidR="00E871EF">
      <w:rPr>
        <w:rStyle w:val="Numeropagina"/>
        <w:rFonts w:cs="Arial"/>
        <w:i/>
        <w:iCs/>
        <w:noProof/>
        <w:sz w:val="18"/>
      </w:rPr>
      <w:t>1</w:t>
    </w:r>
    <w:r>
      <w:rPr>
        <w:rStyle w:val="Numeropagina"/>
        <w:rFonts w:cs="Arial"/>
        <w:i/>
        <w:iCs/>
        <w:sz w:val="18"/>
      </w:rPr>
      <w:fldChar w:fldCharType="end"/>
    </w:r>
    <w:r>
      <w:rPr>
        <w:rStyle w:val="Numeropagina"/>
        <w:rFonts w:ascii="Arial" w:hAnsi="Arial" w:cs="Arial"/>
        <w:i/>
        <w:iCs/>
        <w:sz w:val="18"/>
      </w:rPr>
      <w:t xml:space="preserve"> di </w:t>
    </w:r>
    <w:r>
      <w:rPr>
        <w:rStyle w:val="Numeropagina"/>
        <w:rFonts w:cs="Arial"/>
        <w:i/>
        <w:iCs/>
        <w:sz w:val="18"/>
      </w:rPr>
      <w:fldChar w:fldCharType="begin"/>
    </w:r>
    <w:r>
      <w:rPr>
        <w:rStyle w:val="Numeropagina"/>
        <w:rFonts w:cs="Arial"/>
        <w:i/>
        <w:iCs/>
        <w:sz w:val="18"/>
      </w:rPr>
      <w:instrText xml:space="preserve"> NUMPAGES \* ARABIC </w:instrText>
    </w:r>
    <w:r>
      <w:rPr>
        <w:rStyle w:val="Numeropagina"/>
        <w:rFonts w:cs="Arial"/>
        <w:i/>
        <w:iCs/>
        <w:sz w:val="18"/>
      </w:rPr>
      <w:fldChar w:fldCharType="separate"/>
    </w:r>
    <w:r w:rsidR="00E871EF">
      <w:rPr>
        <w:rStyle w:val="Numeropagina"/>
        <w:rFonts w:cs="Arial"/>
        <w:i/>
        <w:iCs/>
        <w:noProof/>
        <w:sz w:val="18"/>
      </w:rPr>
      <w:t>8</w:t>
    </w:r>
    <w:r>
      <w:rPr>
        <w:rStyle w:val="Numeropagina"/>
        <w:rFonts w:cs="Arial"/>
        <w:i/>
        <w:iCs/>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9D3" w:rsidRDefault="00FA79D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11E" w:rsidRDefault="0056011E">
      <w:r>
        <w:separator/>
      </w:r>
    </w:p>
  </w:footnote>
  <w:footnote w:type="continuationSeparator" w:id="0">
    <w:p w:rsidR="0056011E" w:rsidRDefault="005601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080"/>
        </w:tabs>
        <w:ind w:left="1080" w:hanging="360"/>
      </w:pPr>
      <w:rPr>
        <w:sz w:val="16"/>
        <w:szCs w:val="16"/>
      </w:rPr>
    </w:lvl>
  </w:abstractNum>
  <w:abstractNum w:abstractNumId="2">
    <w:nsid w:val="00000003"/>
    <w:multiLevelType w:val="singleLevel"/>
    <w:tmpl w:val="00000003"/>
    <w:name w:val="WW8Num3"/>
    <w:lvl w:ilvl="0">
      <w:start w:val="1"/>
      <w:numFmt w:val="bullet"/>
      <w:lvlText w:val=""/>
      <w:lvlJc w:val="left"/>
      <w:pPr>
        <w:tabs>
          <w:tab w:val="num" w:pos="360"/>
        </w:tabs>
        <w:ind w:left="340" w:hanging="340"/>
      </w:pPr>
      <w:rPr>
        <w:rFonts w:ascii="Symbol" w:hAnsi="Symbol" w:cs="Symbol"/>
        <w:sz w:val="16"/>
        <w:szCs w:val="16"/>
      </w:rPr>
    </w:lvl>
  </w:abstractNum>
  <w:abstractNum w:abstractNumId="3">
    <w:nsid w:val="00000004"/>
    <w:multiLevelType w:val="singleLevel"/>
    <w:tmpl w:val="00000004"/>
    <w:name w:val="WW8Num4"/>
    <w:lvl w:ilvl="0">
      <w:start w:val="1"/>
      <w:numFmt w:val="bullet"/>
      <w:lvlText w:val=""/>
      <w:lvlJc w:val="left"/>
      <w:pPr>
        <w:tabs>
          <w:tab w:val="num" w:pos="827"/>
        </w:tabs>
        <w:ind w:left="567" w:hanging="80"/>
      </w:pPr>
      <w:rPr>
        <w:rFonts w:ascii="Wingdings" w:hAnsi="Wingdings" w:cs="Wingdings"/>
      </w:rPr>
    </w:lvl>
  </w:abstractNum>
  <w:abstractNum w:abstractNumId="4">
    <w:nsid w:val="00000005"/>
    <w:multiLevelType w:val="singleLevel"/>
    <w:tmpl w:val="00000005"/>
    <w:name w:val="WW8Num5"/>
    <w:lvl w:ilvl="0">
      <w:start w:val="1"/>
      <w:numFmt w:val="decimal"/>
      <w:lvlText w:val="%1."/>
      <w:lvlJc w:val="left"/>
      <w:pPr>
        <w:tabs>
          <w:tab w:val="num" w:pos="1080"/>
        </w:tabs>
        <w:ind w:left="1080" w:hanging="360"/>
      </w:pPr>
    </w:lvl>
  </w:abstractNum>
  <w:abstractNum w:abstractNumId="5">
    <w:nsid w:val="00000006"/>
    <w:multiLevelType w:val="singleLevel"/>
    <w:tmpl w:val="00000006"/>
    <w:name w:val="WW8Num6"/>
    <w:lvl w:ilvl="0">
      <w:start w:val="1"/>
      <w:numFmt w:val="bullet"/>
      <w:suff w:val="space"/>
      <w:lvlText w:val=""/>
      <w:lvlJc w:val="left"/>
      <w:pPr>
        <w:tabs>
          <w:tab w:val="num" w:pos="0"/>
        </w:tabs>
        <w:ind w:left="827" w:hanging="340"/>
      </w:pPr>
      <w:rPr>
        <w:rFonts w:ascii="Wingdings" w:hAnsi="Wingdings" w:cs="Arial"/>
      </w:rPr>
    </w:lvl>
  </w:abstractNum>
  <w:abstractNum w:abstractNumId="6">
    <w:nsid w:val="00000007"/>
    <w:multiLevelType w:val="singleLevel"/>
    <w:tmpl w:val="00000007"/>
    <w:name w:val="WW8Num7"/>
    <w:lvl w:ilvl="0">
      <w:start w:val="1"/>
      <w:numFmt w:val="decimal"/>
      <w:lvlText w:val="%1."/>
      <w:lvlJc w:val="left"/>
      <w:pPr>
        <w:tabs>
          <w:tab w:val="num" w:pos="1080"/>
        </w:tabs>
        <w:ind w:left="1080" w:hanging="360"/>
      </w:pPr>
      <w:rPr>
        <w:sz w:val="16"/>
        <w:szCs w:val="16"/>
      </w:rPr>
    </w:lvl>
  </w:abstractNum>
  <w:abstractNum w:abstractNumId="7">
    <w:nsid w:val="00000008"/>
    <w:multiLevelType w:val="singleLevel"/>
    <w:tmpl w:val="00000008"/>
    <w:name w:val="WW8Num8"/>
    <w:lvl w:ilvl="0">
      <w:start w:val="1"/>
      <w:numFmt w:val="decimal"/>
      <w:lvlText w:val="%1."/>
      <w:lvlJc w:val="left"/>
      <w:pPr>
        <w:tabs>
          <w:tab w:val="num" w:pos="1080"/>
        </w:tabs>
        <w:ind w:left="1080" w:hanging="360"/>
      </w:pPr>
      <w:rPr>
        <w:sz w:val="16"/>
        <w:szCs w:val="16"/>
      </w:rPr>
    </w:lvl>
  </w:abstractNum>
  <w:abstractNum w:abstractNumId="8">
    <w:nsid w:val="00000009"/>
    <w:multiLevelType w:val="multilevel"/>
    <w:tmpl w:val="85F0D00E"/>
    <w:name w:val="WW8Num9"/>
    <w:lvl w:ilvl="0">
      <w:start w:val="1"/>
      <w:numFmt w:val="lowerLetter"/>
      <w:lvlText w:val="%1)"/>
      <w:lvlJc w:val="left"/>
      <w:pPr>
        <w:tabs>
          <w:tab w:val="num" w:pos="340"/>
        </w:tabs>
        <w:ind w:left="340" w:hanging="340"/>
      </w:pPr>
      <w:rPr>
        <w:rFonts w:ascii="Times New Roman" w:hAnsi="Times New Roman" w:cs="Times New Roman"/>
        <w:b/>
        <w:bCs/>
        <w:i w:val="0"/>
        <w:color w:val="000000"/>
        <w:spacing w:val="-2"/>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1080"/>
        </w:tabs>
        <w:ind w:left="1080" w:hanging="360"/>
      </w:pPr>
      <w:rPr>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decimal"/>
      <w:lvlText w:val="%1."/>
      <w:lvlJc w:val="left"/>
      <w:pPr>
        <w:tabs>
          <w:tab w:val="num" w:pos="1080"/>
        </w:tabs>
        <w:ind w:left="1080" w:hanging="360"/>
      </w:pPr>
      <w:rPr>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decimal"/>
      <w:lvlText w:val="%1."/>
      <w:lvlJc w:val="left"/>
      <w:pPr>
        <w:tabs>
          <w:tab w:val="num" w:pos="377"/>
        </w:tabs>
        <w:ind w:left="377" w:hanging="360"/>
      </w:pPr>
      <w:rPr>
        <w:rFonts w:cs="Verdana"/>
      </w:rPr>
    </w:lvl>
    <w:lvl w:ilvl="1">
      <w:start w:val="1"/>
      <w:numFmt w:val="decimal"/>
      <w:lvlText w:val="%2."/>
      <w:lvlJc w:val="left"/>
      <w:pPr>
        <w:tabs>
          <w:tab w:val="num" w:pos="737"/>
        </w:tabs>
        <w:ind w:left="737" w:hanging="360"/>
      </w:pPr>
    </w:lvl>
    <w:lvl w:ilvl="2">
      <w:start w:val="1"/>
      <w:numFmt w:val="decimal"/>
      <w:lvlText w:val="%3."/>
      <w:lvlJc w:val="left"/>
      <w:pPr>
        <w:tabs>
          <w:tab w:val="num" w:pos="1097"/>
        </w:tabs>
        <w:ind w:left="1097" w:hanging="360"/>
      </w:pPr>
    </w:lvl>
    <w:lvl w:ilvl="3">
      <w:start w:val="1"/>
      <w:numFmt w:val="decimal"/>
      <w:lvlText w:val="%4."/>
      <w:lvlJc w:val="left"/>
      <w:pPr>
        <w:tabs>
          <w:tab w:val="num" w:pos="1457"/>
        </w:tabs>
        <w:ind w:left="1457" w:hanging="360"/>
      </w:pPr>
    </w:lvl>
    <w:lvl w:ilvl="4">
      <w:start w:val="1"/>
      <w:numFmt w:val="decimal"/>
      <w:lvlText w:val="%5."/>
      <w:lvlJc w:val="left"/>
      <w:pPr>
        <w:tabs>
          <w:tab w:val="num" w:pos="1817"/>
        </w:tabs>
        <w:ind w:left="1817" w:hanging="360"/>
      </w:pPr>
    </w:lvl>
    <w:lvl w:ilvl="5">
      <w:start w:val="1"/>
      <w:numFmt w:val="decimal"/>
      <w:lvlText w:val="%6."/>
      <w:lvlJc w:val="left"/>
      <w:pPr>
        <w:tabs>
          <w:tab w:val="num" w:pos="2177"/>
        </w:tabs>
        <w:ind w:left="2177" w:hanging="360"/>
      </w:pPr>
    </w:lvl>
    <w:lvl w:ilvl="6">
      <w:start w:val="1"/>
      <w:numFmt w:val="decimal"/>
      <w:lvlText w:val="%7."/>
      <w:lvlJc w:val="left"/>
      <w:pPr>
        <w:tabs>
          <w:tab w:val="num" w:pos="2537"/>
        </w:tabs>
        <w:ind w:left="2537" w:hanging="360"/>
      </w:pPr>
    </w:lvl>
    <w:lvl w:ilvl="7">
      <w:start w:val="1"/>
      <w:numFmt w:val="decimal"/>
      <w:lvlText w:val="%8."/>
      <w:lvlJc w:val="left"/>
      <w:pPr>
        <w:tabs>
          <w:tab w:val="num" w:pos="2897"/>
        </w:tabs>
        <w:ind w:left="2897" w:hanging="360"/>
      </w:pPr>
    </w:lvl>
    <w:lvl w:ilvl="8">
      <w:start w:val="1"/>
      <w:numFmt w:val="decimal"/>
      <w:lvlText w:val="%9."/>
      <w:lvlJc w:val="left"/>
      <w:pPr>
        <w:tabs>
          <w:tab w:val="num" w:pos="3257"/>
        </w:tabs>
        <w:ind w:left="3257"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
  <w:rsids>
    <w:rsidRoot w:val="00523F0C"/>
    <w:rsid w:val="000217F9"/>
    <w:rsid w:val="002A1953"/>
    <w:rsid w:val="002C6259"/>
    <w:rsid w:val="00306B44"/>
    <w:rsid w:val="0031368C"/>
    <w:rsid w:val="00367CA1"/>
    <w:rsid w:val="00392EE0"/>
    <w:rsid w:val="004064FA"/>
    <w:rsid w:val="00434CE9"/>
    <w:rsid w:val="004C36B8"/>
    <w:rsid w:val="00523F0C"/>
    <w:rsid w:val="0055674E"/>
    <w:rsid w:val="0056011E"/>
    <w:rsid w:val="005E224C"/>
    <w:rsid w:val="006110E5"/>
    <w:rsid w:val="00612973"/>
    <w:rsid w:val="00612F8F"/>
    <w:rsid w:val="006D3F95"/>
    <w:rsid w:val="007D1C06"/>
    <w:rsid w:val="008224F1"/>
    <w:rsid w:val="008347A5"/>
    <w:rsid w:val="00966F6E"/>
    <w:rsid w:val="00A534AF"/>
    <w:rsid w:val="00AC3287"/>
    <w:rsid w:val="00AD3170"/>
    <w:rsid w:val="00BC2542"/>
    <w:rsid w:val="00BC7C43"/>
    <w:rsid w:val="00BF4854"/>
    <w:rsid w:val="00C4507F"/>
    <w:rsid w:val="00CB5C49"/>
    <w:rsid w:val="00D715CA"/>
    <w:rsid w:val="00DA13C7"/>
    <w:rsid w:val="00DE1F84"/>
    <w:rsid w:val="00E707AC"/>
    <w:rsid w:val="00E75467"/>
    <w:rsid w:val="00E871EF"/>
    <w:rsid w:val="00ED55D9"/>
    <w:rsid w:val="00ED646C"/>
    <w:rsid w:val="00F76341"/>
    <w:rsid w:val="00F84B77"/>
    <w:rsid w:val="00FA51CB"/>
    <w:rsid w:val="00FA79D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lang w:eastAsia="zh-CN"/>
    </w:rPr>
  </w:style>
  <w:style w:type="paragraph" w:styleId="Titolo1">
    <w:name w:val="heading 1"/>
    <w:basedOn w:val="Normale"/>
    <w:next w:val="Normale"/>
    <w:qFormat/>
    <w:pPr>
      <w:keepNext/>
      <w:numPr>
        <w:numId w:val="1"/>
      </w:numPr>
      <w:tabs>
        <w:tab w:val="left" w:pos="432"/>
      </w:tabs>
      <w:ind w:left="5103" w:firstLine="0"/>
      <w:outlineLvl w:val="0"/>
    </w:pPr>
    <w:rPr>
      <w:rFonts w:ascii="Arial" w:hAnsi="Arial" w:cs="Arial"/>
      <w:sz w:val="24"/>
    </w:rPr>
  </w:style>
  <w:style w:type="paragraph" w:styleId="Titolo3">
    <w:name w:val="heading 3"/>
    <w:basedOn w:val="Normale"/>
    <w:next w:val="Normale"/>
    <w:qFormat/>
    <w:pPr>
      <w:keepNext/>
      <w:numPr>
        <w:ilvl w:val="2"/>
        <w:numId w:val="1"/>
      </w:numPr>
      <w:tabs>
        <w:tab w:val="left" w:pos="720"/>
      </w:tabs>
      <w:jc w:val="center"/>
      <w:outlineLvl w:val="2"/>
    </w:pPr>
    <w:rPr>
      <w:rFonts w:ascii="Arial" w:hAnsi="Arial" w:cs="Arial"/>
      <w:b/>
      <w:sz w:val="24"/>
    </w:rPr>
  </w:style>
  <w:style w:type="paragraph" w:styleId="Titolo4">
    <w:name w:val="heading 4"/>
    <w:basedOn w:val="Normale"/>
    <w:next w:val="Normale"/>
    <w:qFormat/>
    <w:pPr>
      <w:keepNext/>
      <w:numPr>
        <w:ilvl w:val="3"/>
        <w:numId w:val="1"/>
      </w:numPr>
      <w:tabs>
        <w:tab w:val="left" w:pos="864"/>
      </w:tabs>
      <w:jc w:val="center"/>
      <w:outlineLvl w:val="3"/>
    </w:pPr>
    <w:rPr>
      <w:rFonts w:ascii="Arial" w:hAnsi="Arial" w:cs="Arial"/>
      <w:i/>
    </w:rPr>
  </w:style>
  <w:style w:type="paragraph" w:styleId="Titolo5">
    <w:name w:val="heading 5"/>
    <w:basedOn w:val="Normale"/>
    <w:next w:val="Normale"/>
    <w:qFormat/>
    <w:pPr>
      <w:keepNext/>
      <w:numPr>
        <w:ilvl w:val="4"/>
        <w:numId w:val="1"/>
      </w:numPr>
      <w:tabs>
        <w:tab w:val="left" w:pos="1008"/>
      </w:tabs>
      <w:jc w:val="center"/>
      <w:outlineLvl w:val="4"/>
    </w:pPr>
    <w:rPr>
      <w:rFonts w:ascii="Arial" w:hAnsi="Arial" w:cs="Arial"/>
      <w:i/>
      <w:sz w:val="22"/>
    </w:rPr>
  </w:style>
  <w:style w:type="paragraph" w:styleId="Titolo6">
    <w:name w:val="heading 6"/>
    <w:basedOn w:val="Normale"/>
    <w:next w:val="Normale"/>
    <w:qFormat/>
    <w:pPr>
      <w:keepNext/>
      <w:numPr>
        <w:ilvl w:val="5"/>
        <w:numId w:val="1"/>
      </w:numPr>
      <w:tabs>
        <w:tab w:val="left" w:pos="1152"/>
      </w:tabs>
      <w:ind w:left="709" w:hanging="709"/>
      <w:jc w:val="both"/>
      <w:outlineLvl w:val="5"/>
    </w:pPr>
    <w:rPr>
      <w:rFonts w:ascii="Arial" w:hAnsi="Arial" w:cs="Arial"/>
      <w:i/>
    </w:rPr>
  </w:style>
  <w:style w:type="paragraph" w:styleId="Titolo7">
    <w:name w:val="heading 7"/>
    <w:basedOn w:val="Normale"/>
    <w:next w:val="Normale"/>
    <w:qFormat/>
    <w:pPr>
      <w:keepNext/>
      <w:numPr>
        <w:ilvl w:val="6"/>
        <w:numId w:val="1"/>
      </w:numPr>
      <w:tabs>
        <w:tab w:val="left" w:pos="1296"/>
      </w:tabs>
      <w:spacing w:line="480" w:lineRule="auto"/>
      <w:ind w:left="1531" w:firstLine="0"/>
      <w:jc w:val="both"/>
      <w:outlineLvl w:val="6"/>
    </w:pPr>
    <w:rPr>
      <w:rFonts w:ascii="Arial" w:hAnsi="Arial" w:cs="Arial"/>
      <w:i/>
    </w:rPr>
  </w:style>
  <w:style w:type="paragraph" w:styleId="Titolo8">
    <w:name w:val="heading 8"/>
    <w:basedOn w:val="Normale"/>
    <w:next w:val="Normale"/>
    <w:qFormat/>
    <w:pPr>
      <w:keepNext/>
      <w:numPr>
        <w:ilvl w:val="7"/>
        <w:numId w:val="1"/>
      </w:numPr>
      <w:tabs>
        <w:tab w:val="left" w:pos="1440"/>
      </w:tabs>
      <w:jc w:val="center"/>
      <w:outlineLvl w:val="7"/>
    </w:pPr>
    <w:rPr>
      <w:rFonts w:ascii="Arial" w:hAnsi="Arial" w:cs="Arial"/>
      <w:b/>
      <w:i/>
      <w:sz w:val="24"/>
    </w:rPr>
  </w:style>
  <w:style w:type="paragraph" w:styleId="Titolo9">
    <w:name w:val="heading 9"/>
    <w:basedOn w:val="Normale"/>
    <w:next w:val="Normale"/>
    <w:qFormat/>
    <w:pPr>
      <w:keepNext/>
      <w:numPr>
        <w:ilvl w:val="8"/>
        <w:numId w:val="1"/>
      </w:numPr>
      <w:tabs>
        <w:tab w:val="left" w:pos="1584"/>
      </w:tabs>
      <w:ind w:left="5103" w:firstLine="0"/>
      <w:outlineLvl w:val="8"/>
    </w:pPr>
    <w:rPr>
      <w:rFonts w:ascii="Arial" w:hAnsi="Arial" w:cs="Arial"/>
      <w:b/>
      <w:bCs/>
      <w:i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16"/>
      <w:szCs w:val="16"/>
    </w:rPr>
  </w:style>
  <w:style w:type="character" w:customStyle="1" w:styleId="WW8Num3z0">
    <w:name w:val="WW8Num3z0"/>
    <w:rPr>
      <w:rFonts w:ascii="Symbol" w:hAnsi="Symbol" w:cs="Symbol"/>
      <w:color w:val="auto"/>
      <w:sz w:val="16"/>
      <w:szCs w:val="16"/>
    </w:rPr>
  </w:style>
  <w:style w:type="character" w:customStyle="1" w:styleId="WW8Num4z0">
    <w:name w:val="WW8Num4z0"/>
    <w:rPr>
      <w:rFonts w:ascii="Wingdings" w:hAnsi="Wingdings" w:cs="Wingdings"/>
    </w:rPr>
  </w:style>
  <w:style w:type="character" w:customStyle="1" w:styleId="WW8Num5z0">
    <w:name w:val="WW8Num5z0"/>
  </w:style>
  <w:style w:type="character" w:customStyle="1" w:styleId="WW8Num6z0">
    <w:name w:val="WW8Num6z0"/>
    <w:rPr>
      <w:rFonts w:ascii="Wingdings" w:hAnsi="Wingdings" w:cs="Arial"/>
    </w:rPr>
  </w:style>
  <w:style w:type="character" w:customStyle="1" w:styleId="WW8Num7z0">
    <w:name w:val="WW8Num7z0"/>
    <w:rPr>
      <w:sz w:val="16"/>
      <w:szCs w:val="16"/>
    </w:rPr>
  </w:style>
  <w:style w:type="character" w:customStyle="1" w:styleId="WW8Num8z0">
    <w:name w:val="WW8Num8z0"/>
    <w:rPr>
      <w:sz w:val="16"/>
      <w:szCs w:val="16"/>
    </w:rPr>
  </w:style>
  <w:style w:type="character" w:customStyle="1" w:styleId="WW8Num9z0">
    <w:name w:val="WW8Num9z0"/>
    <w:rPr>
      <w:rFonts w:ascii="Times New Roman" w:hAnsi="Times New Roman" w:cs="Times New Roman"/>
      <w:b/>
      <w:bCs/>
      <w:i w:val="0"/>
      <w:spacing w:val="-2"/>
      <w:sz w:val="24"/>
      <w:szCs w:val="2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sz w:val="16"/>
      <w:szCs w:val="16"/>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16"/>
      <w:szCs w:val="16"/>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Verdana"/>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sz w:val="16"/>
      <w:szCs w:val="16"/>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Carpredefinitoparagrafo1">
    <w:name w:val="Car. predefinito paragrafo1"/>
  </w:style>
  <w:style w:type="character" w:customStyle="1" w:styleId="WW8Num3z1">
    <w:name w:val="WW8Num3z1"/>
    <w:rPr>
      <w:rFonts w:ascii="Courier New" w:hAnsi="Courier New" w:cs="Courier New"/>
    </w:rPr>
  </w:style>
  <w:style w:type="character" w:customStyle="1" w:styleId="WW8Num3z3">
    <w:name w:val="WW8Num3z3"/>
    <w:rPr>
      <w:rFonts w:ascii="Symbol" w:hAnsi="Symbol" w:cs="Symbol"/>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18z0">
    <w:name w:val="WW8Num18z0"/>
    <w:rPr>
      <w:rFonts w:ascii="Times New Roman" w:hAnsi="Times New Roman" w:cs="Times New Roman"/>
      <w:b/>
      <w:i w:val="0"/>
      <w:sz w:val="24"/>
      <w:szCs w:val="24"/>
    </w:rPr>
  </w:style>
  <w:style w:type="character" w:customStyle="1" w:styleId="WW8Num19z0">
    <w:name w:val="WW8Num19z0"/>
    <w:rPr>
      <w:rFonts w:ascii="Wingdings" w:hAnsi="Wingdings" w:cs="Wingdings"/>
    </w:rPr>
  </w:style>
  <w:style w:type="character" w:customStyle="1" w:styleId="WW8Num19z1">
    <w:name w:val="WW8Num19z1"/>
    <w:rPr>
      <w:rFonts w:ascii="Courier New" w:hAnsi="Courier New" w:cs="Courier New"/>
    </w:rPr>
  </w:style>
  <w:style w:type="character" w:customStyle="1" w:styleId="WW8Num19z3">
    <w:name w:val="WW8Num19z3"/>
    <w:rPr>
      <w:rFonts w:ascii="Symbol" w:hAnsi="Symbol" w:cs="Symbol"/>
    </w:rPr>
  </w:style>
  <w:style w:type="character" w:customStyle="1" w:styleId="WW8Num20z0">
    <w:name w:val="WW8Num20z0"/>
    <w:rPr>
      <w:rFonts w:ascii="Tahoma" w:eastAsia="Times New Roman" w:hAnsi="Tahoma" w:cs="Tahoma"/>
      <w:sz w:val="24"/>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Times New Roman" w:hAnsi="Times New Roman" w:cs="Times New Roman"/>
      <w:b/>
      <w:i w:val="0"/>
      <w:sz w:val="24"/>
      <w:szCs w:val="24"/>
    </w:rPr>
  </w:style>
  <w:style w:type="character" w:customStyle="1" w:styleId="WW8Num24z0">
    <w:name w:val="WW8Num24z0"/>
    <w:rPr>
      <w:rFonts w:ascii="Verdana" w:hAnsi="Verdana" w:cs="Arial"/>
    </w:rPr>
  </w:style>
  <w:style w:type="character" w:customStyle="1" w:styleId="WW8Num24z3">
    <w:name w:val="WW8Num24z3"/>
    <w:rPr>
      <w:rFonts w:ascii="Symbol" w:hAnsi="Symbol" w:cs="Symbol"/>
    </w:rPr>
  </w:style>
  <w:style w:type="character" w:customStyle="1" w:styleId="WW8Num24z4">
    <w:name w:val="WW8Num24z4"/>
    <w:rPr>
      <w:rFonts w:ascii="Courier New" w:hAnsi="Courier New" w:cs="Courier New"/>
    </w:rPr>
  </w:style>
  <w:style w:type="character" w:customStyle="1" w:styleId="WW8Num28z0">
    <w:name w:val="WW8Num28z0"/>
    <w:rPr>
      <w:rFonts w:ascii="Wingdings" w:hAnsi="Wingdings" w:cs="Wingdings"/>
    </w:rPr>
  </w:style>
  <w:style w:type="character" w:customStyle="1" w:styleId="WW8Num28z3">
    <w:name w:val="WW8Num28z3"/>
    <w:rPr>
      <w:rFonts w:ascii="Symbol" w:hAnsi="Symbol" w:cs="Symbol"/>
    </w:rPr>
  </w:style>
  <w:style w:type="character" w:customStyle="1" w:styleId="WW8Num28z4">
    <w:name w:val="WW8Num28z4"/>
    <w:rPr>
      <w:rFonts w:ascii="Courier New" w:hAnsi="Courier New" w:cs="Courier New"/>
    </w:rPr>
  </w:style>
  <w:style w:type="character" w:customStyle="1" w:styleId="WW8Num29z0">
    <w:name w:val="WW8Num29z0"/>
    <w:rPr>
      <w:rFonts w:ascii="Arial" w:hAnsi="Arial" w:cs="Arial"/>
      <w:b/>
      <w:i w:val="0"/>
      <w:sz w:val="22"/>
    </w:rPr>
  </w:style>
  <w:style w:type="character" w:customStyle="1" w:styleId="WW8Num30z0">
    <w:name w:val="WW8Num30z0"/>
    <w:rPr>
      <w:rFonts w:ascii="Times New Roman" w:hAnsi="Times New Roman" w:cs="Times New Roman"/>
      <w:b/>
      <w:i w:val="0"/>
      <w:sz w:val="24"/>
      <w:szCs w:val="24"/>
    </w:rPr>
  </w:style>
  <w:style w:type="character" w:customStyle="1" w:styleId="WW8Num32z0">
    <w:name w:val="WW8Num32z0"/>
    <w:rPr>
      <w:rFonts w:ascii="Wingdings" w:hAnsi="Wingdings" w:cs="Wingdings"/>
    </w:rPr>
  </w:style>
  <w:style w:type="character" w:customStyle="1" w:styleId="WW8Num32z1">
    <w:name w:val="WW8Num32z1"/>
    <w:rPr>
      <w:rFonts w:ascii="Courier New" w:hAnsi="Courier New" w:cs="Courier New"/>
    </w:rPr>
  </w:style>
  <w:style w:type="character" w:customStyle="1" w:styleId="WW8Num32z3">
    <w:name w:val="WW8Num32z3"/>
    <w:rPr>
      <w:rFonts w:ascii="Symbol" w:hAnsi="Symbol" w:cs="Symbol"/>
    </w:rPr>
  </w:style>
  <w:style w:type="character" w:customStyle="1" w:styleId="Caratterepredefinitoparagrafo">
    <w:name w:val="Carattere predefinito paragrafo"/>
  </w:style>
  <w:style w:type="character" w:styleId="Numeropagina">
    <w:name w:val="page number"/>
    <w:basedOn w:val="Caratterepredefinitoparagrafo"/>
  </w:style>
  <w:style w:type="character" w:customStyle="1" w:styleId="RTFNum21">
    <w:name w:val="RTF_Num 2 1"/>
    <w:rPr>
      <w:b/>
      <w:bCs/>
    </w:rPr>
  </w:style>
  <w:style w:type="character" w:customStyle="1" w:styleId="RTFNum22">
    <w:name w:val="RTF_Num 2 2"/>
    <w:rPr>
      <w:rFonts w:ascii="Wingdings" w:eastAsia="Wingdings" w:hAnsi="Wingdings" w:cs="Wingdings"/>
      <w:b/>
      <w:bCs/>
    </w:rPr>
  </w:style>
  <w:style w:type="character" w:customStyle="1" w:styleId="RTFNum23">
    <w:name w:val="RTF_Num 2 3"/>
    <w:rPr>
      <w:rFonts w:ascii="Wingdings" w:eastAsia="Wingdings" w:hAnsi="Wingdings" w:cs="Wingdings"/>
    </w:rPr>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WW8Num2z1">
    <w:name w:val="WW8Num2z1"/>
    <w:rPr>
      <w:rFonts w:ascii="Wingdings" w:hAnsi="Wingdings" w:cs="Wingdings"/>
      <w:b/>
      <w:bCs/>
      <w:sz w:val="24"/>
      <w:szCs w:val="24"/>
      <w:lang w:val="en-US"/>
    </w:rPr>
  </w:style>
  <w:style w:type="character" w:customStyle="1" w:styleId="WW8Num2z2">
    <w:name w:val="WW8Num2z2"/>
    <w:rPr>
      <w:rFonts w:ascii="Wingdings" w:eastAsia="Times New Roman" w:hAnsi="Wingdings" w:cs="Wingdings"/>
      <w:sz w:val="24"/>
      <w:szCs w:val="24"/>
      <w:lang w:val="en-US"/>
    </w:rPr>
  </w:style>
  <w:style w:type="character" w:customStyle="1" w:styleId="Punti">
    <w:name w:val="Punti"/>
    <w:rPr>
      <w:rFonts w:ascii="OpenSymbol" w:eastAsia="OpenSymbol" w:hAnsi="OpenSymbol" w:cs="OpenSymbol"/>
    </w:rPr>
  </w:style>
  <w:style w:type="character" w:customStyle="1" w:styleId="BulletSymbols">
    <w:name w:val="Bullet Symbols"/>
    <w:rPr>
      <w:rFonts w:ascii="OpenSymbol" w:eastAsia="OpenSymbol" w:hAnsi="OpenSymbol" w:cs="OpenSymbol"/>
      <w:sz w:val="24"/>
      <w:szCs w:val="24"/>
      <w:lang w:val="en-US"/>
    </w:rPr>
  </w:style>
  <w:style w:type="character" w:customStyle="1" w:styleId="Caratteredinumerazione">
    <w:name w:val="Carattere di numerazione"/>
  </w:style>
  <w:style w:type="paragraph" w:customStyle="1" w:styleId="Titolo10">
    <w:name w:val="Titolo1"/>
    <w:basedOn w:val="Normale"/>
    <w:next w:val="Corpotesto"/>
    <w:pPr>
      <w:keepNext/>
      <w:spacing w:before="240" w:after="120"/>
    </w:pPr>
    <w:rPr>
      <w:rFonts w:ascii="Liberation Sans" w:eastAsia="Microsoft YaHei" w:hAnsi="Liberation Sans" w:cs="Arial"/>
      <w:sz w:val="28"/>
      <w:szCs w:val="28"/>
    </w:rPr>
  </w:style>
  <w:style w:type="paragraph" w:styleId="Corpotesto">
    <w:name w:val="Corpo testo"/>
    <w:basedOn w:val="Normale"/>
    <w:pPr>
      <w:jc w:val="both"/>
    </w:pPr>
    <w:rPr>
      <w:rFonts w:ascii="Arial" w:hAnsi="Arial" w:cs="Arial"/>
      <w:sz w:val="22"/>
    </w:rPr>
  </w:style>
  <w:style w:type="paragraph" w:styleId="Elenco">
    <w:name w:val="List"/>
    <w:basedOn w:val="Corpotesto"/>
    <w:rPr>
      <w:rFonts w:cs="Tahoma"/>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pPr>
      <w:suppressLineNumbers/>
    </w:pPr>
    <w:rPr>
      <w:rFonts w:cs="Tahoma"/>
    </w:rPr>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rPr>
  </w:style>
  <w:style w:type="paragraph" w:customStyle="1" w:styleId="Didascalia1">
    <w:name w:val="Didascalia1"/>
    <w:basedOn w:val="Normale"/>
    <w:pPr>
      <w:suppressLineNumbers/>
      <w:spacing w:before="120" w:after="120"/>
    </w:pPr>
    <w:rPr>
      <w:rFonts w:cs="Tahoma"/>
      <w:i/>
      <w:iCs/>
      <w:sz w:val="24"/>
      <w:szCs w:val="24"/>
    </w:rPr>
  </w:style>
  <w:style w:type="paragraph" w:customStyle="1" w:styleId="Rientrocorpodeltesto31">
    <w:name w:val="Rientro corpo del testo 31"/>
    <w:basedOn w:val="Normale"/>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4"/>
      <w:jc w:val="both"/>
    </w:pPr>
    <w:rPr>
      <w:sz w:val="24"/>
    </w:rPr>
  </w:style>
  <w:style w:type="paragraph" w:styleId="Pidipagina">
    <w:name w:val="footer"/>
    <w:basedOn w:val="Normale"/>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Intestazione">
    <w:name w:val="header"/>
    <w:basedOn w:val="Normale"/>
    <w:pPr>
      <w:suppressLineNumbers/>
      <w:tabs>
        <w:tab w:val="center" w:pos="4819"/>
        <w:tab w:val="right" w:pos="9638"/>
      </w:tabs>
    </w:pPr>
  </w:style>
  <w:style w:type="paragraph" w:customStyle="1" w:styleId="Carattere">
    <w:name w:val="Carattere"/>
    <w:basedOn w:val="Normale"/>
    <w:pPr>
      <w:suppressAutoHyphens w:val="0"/>
      <w:ind w:left="567"/>
    </w:pPr>
    <w:rPr>
      <w:rFonts w:ascii="Arial" w:hAnsi="Arial" w:cs="Arial"/>
      <w:sz w:val="24"/>
      <w:szCs w:val="24"/>
    </w:rPr>
  </w:style>
  <w:style w:type="paragraph" w:customStyle="1" w:styleId="Corpodeltesto21">
    <w:name w:val="Corpo del testo 21"/>
    <w:basedOn w:val="Normale"/>
    <w:pPr>
      <w:widowControl w:val="0"/>
      <w:pBdr>
        <w:top w:val="single" w:sz="4" w:space="1" w:color="000000"/>
        <w:left w:val="single" w:sz="4" w:space="1" w:color="000000"/>
        <w:bottom w:val="single" w:sz="4" w:space="1" w:color="000000"/>
        <w:right w:val="single" w:sz="4" w:space="1" w:color="000000"/>
      </w:pBdr>
      <w:ind w:right="170"/>
      <w:jc w:val="both"/>
    </w:pPr>
    <w:rPr>
      <w:b/>
      <w:sz w:val="24"/>
    </w:rPr>
  </w:style>
  <w:style w:type="paragraph" w:customStyle="1" w:styleId="Titolotabella">
    <w:name w:val="Titolo tabella"/>
    <w:basedOn w:val="Contenutotabella"/>
    <w:pPr>
      <w:jc w:val="center"/>
    </w:pPr>
    <w:rPr>
      <w:b/>
      <w:bC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3842</Words>
  <Characters>21906</Characters>
  <Application>Microsoft Office Word</Application>
  <DocSecurity>0</DocSecurity>
  <Lines>182</Lines>
  <Paragraphs>51</Paragraphs>
  <ScaleCrop>false</ScaleCrop>
  <HeadingPairs>
    <vt:vector size="2" baseType="variant">
      <vt:variant>
        <vt:lpstr>Titolo</vt:lpstr>
      </vt:variant>
      <vt:variant>
        <vt:i4>1</vt:i4>
      </vt:variant>
    </vt:vector>
  </HeadingPairs>
  <TitlesOfParts>
    <vt:vector size="1" baseType="lpstr">
      <vt:lpstr>Istanza di partecipazione</vt:lpstr>
    </vt:vector>
  </TitlesOfParts>
  <Company>Hewlett-Packard Company</Company>
  <LinksUpToDate>false</LinksUpToDate>
  <CharactersWithSpaces>25697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di partecipazione</dc:title>
  <dc:creator>turcato</dc:creator>
  <cp:lastModifiedBy>U_tecnico</cp:lastModifiedBy>
  <cp:revision>2</cp:revision>
  <cp:lastPrinted>2016-04-26T15:27:00Z</cp:lastPrinted>
  <dcterms:created xsi:type="dcterms:W3CDTF">2020-01-27T08:12:00Z</dcterms:created>
  <dcterms:modified xsi:type="dcterms:W3CDTF">2020-01-27T08:12:00Z</dcterms:modified>
</cp:coreProperties>
</file>